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9344" w14:textId="3065F43C" w:rsidR="007D7034" w:rsidRDefault="003A628C">
      <w:pPr>
        <w:spacing w:before="4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9A2CF" wp14:editId="41E2AF25">
                <wp:simplePos x="0" y="0"/>
                <wp:positionH relativeFrom="column">
                  <wp:posOffset>1526540</wp:posOffset>
                </wp:positionH>
                <wp:positionV relativeFrom="paragraph">
                  <wp:posOffset>-114300</wp:posOffset>
                </wp:positionV>
                <wp:extent cx="4683760" cy="661035"/>
                <wp:effectExtent l="0" t="0" r="0" b="0"/>
                <wp:wrapNone/>
                <wp:docPr id="1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376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6BBD6" w14:textId="77777777" w:rsidR="00643ECA" w:rsidRDefault="00643ECA" w:rsidP="00643ECA">
                            <w:pPr>
                              <w:ind w:left="34"/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>American Association of University Women</w:t>
                            </w:r>
                          </w:p>
                          <w:p w14:paraId="33B0FAF4" w14:textId="77777777" w:rsidR="00D56B39" w:rsidRDefault="00D56B39" w:rsidP="00643ECA">
                            <w:pPr>
                              <w:ind w:left="3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1"/>
                                <w:sz w:val="22"/>
                                <w:szCs w:val="22"/>
                              </w:rPr>
                              <w:t>Jun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eau A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e ~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wauk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 xml:space="preserve"> 53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7981FEF" w14:textId="4F3FDBE8" w:rsidR="00D56B39" w:rsidRDefault="00D56B39" w:rsidP="00643ECA">
                            <w:pPr>
                              <w:ind w:left="2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>414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>76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>6820</w:t>
                            </w:r>
                            <w:r w:rsidR="00A12392"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4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1"/>
                                  <w:u w:val="single" w:color="4F81BC"/>
                                </w:rPr>
                                <w:t>au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-1"/>
                                  <w:u w:val="single" w:color="4F81BC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2"/>
                                  <w:u w:val="single" w:color="4F81BC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-1"/>
                                  <w:u w:val="single" w:color="4F81BC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-1"/>
                                  <w:u w:val="single" w:color="4F81BC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1"/>
                                  <w:u w:val="single" w:color="4F81BC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2"/>
                                  <w:u w:val="single" w:color="4F81BC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-1"/>
                                  <w:u w:val="single" w:color="4F81BC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2"/>
                                  <w:u w:val="single" w:color="4F81BC"/>
                                </w:rPr>
                                <w:t>@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-1"/>
                                  <w:u w:val="single" w:color="4F81BC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ail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3"/>
                                  <w:u w:val="single" w:color="4F81BC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u w:val="single" w:color="4F81BC"/>
                                </w:rPr>
                                <w:t>com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F81BC"/>
                                  <w:spacing w:val="3"/>
                                </w:rPr>
                                <w:t>W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i.a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F81BC"/>
                              </w:rPr>
                              <w:t>t</w:t>
                            </w:r>
                          </w:p>
                          <w:p w14:paraId="120DDDA2" w14:textId="77777777" w:rsidR="00D56B39" w:rsidRDefault="00D56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A2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2pt;margin-top:-9pt;width:368.8pt;height:5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" filled="f" stroked="f" strokeweight=".5pt">
                <v:textbox>
                  <w:txbxContent>
                    <w:p w14:paraId="6A96BBD6" w14:textId="77777777" w:rsidR="00643ECA" w:rsidRDefault="00643ECA" w:rsidP="00643ECA">
                      <w:pPr>
                        <w:ind w:left="34"/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>American Association of University Women</w:t>
                      </w:r>
                    </w:p>
                    <w:p w14:paraId="33B0FAF4" w14:textId="77777777" w:rsidR="00D56B39" w:rsidRDefault="00D56B39" w:rsidP="00643ECA">
                      <w:pPr>
                        <w:ind w:left="34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Ea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1"/>
                          <w:sz w:val="22"/>
                          <w:szCs w:val="22"/>
                        </w:rPr>
                        <w:t>Jun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eau A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e ~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3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wauk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WI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 xml:space="preserve"> 53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2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  <w:szCs w:val="22"/>
                        </w:rPr>
                        <w:t>2</w:t>
                      </w:r>
                    </w:p>
                    <w:p w14:paraId="27981FEF" w14:textId="4F3FDBE8" w:rsidR="00D56B39" w:rsidRDefault="00D56B39" w:rsidP="00643ECA">
                      <w:pPr>
                        <w:ind w:left="2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>414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1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>76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>6820</w:t>
                      </w:r>
                      <w:r w:rsidR="00A12392">
                        <w:rPr>
                          <w:rFonts w:ascii="Calibri" w:eastAsia="Calibri" w:hAnsi="Calibri" w:cs="Calibri"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>ai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365F91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44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1"/>
                            <w:u w:val="single" w:color="4F81BC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-1"/>
                            <w:u w:val="single" w:color="4F81BC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2"/>
                            <w:u w:val="single" w:color="4F81BC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-1"/>
                            <w:u w:val="single" w:color="4F81BC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-1"/>
                            <w:u w:val="single" w:color="4F81BC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1"/>
                            <w:u w:val="single" w:color="4F81BC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2"/>
                            <w:u w:val="single" w:color="4F81BC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-1"/>
                            <w:u w:val="single" w:color="4F81BC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2"/>
                            <w:u w:val="single" w:color="4F81BC"/>
                          </w:rPr>
                          <w:t>@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-1"/>
                            <w:u w:val="single" w:color="4F81BC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ail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3"/>
                            <w:u w:val="single" w:color="4F81BC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u w:val="single" w:color="4F81BC"/>
                          </w:rPr>
                          <w:t>com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F81BC"/>
                            <w:spacing w:val="3"/>
                          </w:rPr>
                          <w:t>W</w:t>
                        </w:r>
                      </w:hyperlink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 xml:space="preserve"> m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1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i.a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1"/>
                        </w:rPr>
                        <w:t>au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4F81BC"/>
                        </w:rPr>
                        <w:t>t</w:t>
                      </w:r>
                    </w:p>
                    <w:p w14:paraId="120DDDA2" w14:textId="77777777" w:rsidR="00D56B39" w:rsidRDefault="00D56B39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3AA92693" wp14:editId="5A97EFF1">
            <wp:simplePos x="0" y="0"/>
            <wp:positionH relativeFrom="column">
              <wp:posOffset>101600</wp:posOffset>
            </wp:positionH>
            <wp:positionV relativeFrom="paragraph">
              <wp:posOffset>-114300</wp:posOffset>
            </wp:positionV>
            <wp:extent cx="1249680" cy="521335"/>
            <wp:effectExtent l="0" t="0" r="0" b="0"/>
            <wp:wrapNone/>
            <wp:docPr id="137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25119" w14:textId="77777777" w:rsidR="00D56B39" w:rsidRDefault="00D56B39">
      <w:pPr>
        <w:spacing w:before="4" w:line="160" w:lineRule="exact"/>
        <w:rPr>
          <w:sz w:val="16"/>
          <w:szCs w:val="16"/>
        </w:rPr>
      </w:pPr>
    </w:p>
    <w:p w14:paraId="380E0B2B" w14:textId="77777777" w:rsidR="00D56B39" w:rsidRDefault="00D56B39">
      <w:pPr>
        <w:spacing w:before="4" w:line="160" w:lineRule="exact"/>
        <w:rPr>
          <w:sz w:val="16"/>
          <w:szCs w:val="16"/>
        </w:rPr>
      </w:pPr>
    </w:p>
    <w:p w14:paraId="0DCF375B" w14:textId="03A7A442" w:rsidR="00D56B39" w:rsidRDefault="003A628C">
      <w:pPr>
        <w:spacing w:before="4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920" behindDoc="1" locked="0" layoutInCell="1" allowOverlap="1" wp14:anchorId="6C2784A9" wp14:editId="21242B8E">
            <wp:simplePos x="0" y="0"/>
            <wp:positionH relativeFrom="column">
              <wp:posOffset>-22860</wp:posOffset>
            </wp:positionH>
            <wp:positionV relativeFrom="paragraph">
              <wp:posOffset>94615</wp:posOffset>
            </wp:positionV>
            <wp:extent cx="1457960" cy="482600"/>
            <wp:effectExtent l="0" t="0" r="0" b="0"/>
            <wp:wrapNone/>
            <wp:docPr id="136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B6384" w14:textId="6A5AD420" w:rsidR="00D56B39" w:rsidRDefault="003A628C">
      <w:pPr>
        <w:spacing w:before="4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1940B4" wp14:editId="6EEBE270">
                <wp:simplePos x="0" y="0"/>
                <wp:positionH relativeFrom="column">
                  <wp:posOffset>48260</wp:posOffset>
                </wp:positionH>
                <wp:positionV relativeFrom="paragraph">
                  <wp:posOffset>25400</wp:posOffset>
                </wp:positionV>
                <wp:extent cx="1325880" cy="373380"/>
                <wp:effectExtent l="0" t="0" r="7620" b="762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58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24C0" w14:textId="77777777" w:rsidR="00D56B39" w:rsidRPr="00AA6AE4" w:rsidRDefault="00D56B39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</w:pPr>
                            <w:r w:rsidRPr="00AA6AE4"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>Milwaukee (WI) Branch</w:t>
                            </w:r>
                          </w:p>
                          <w:p w14:paraId="2B72A488" w14:textId="77777777" w:rsidR="00D56B39" w:rsidRPr="00AA6AE4" w:rsidRDefault="00643ECA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14"/>
                              </w:rPr>
                            </w:pPr>
                            <w:r w:rsidRPr="00AA6AE4">
                              <w:rPr>
                                <w:rFonts w:ascii="Calibri" w:hAnsi="Calibri"/>
                                <w:i/>
                                <w:color w:val="FFFFFF"/>
                                <w:sz w:val="14"/>
                              </w:rPr>
                              <w:t>m</w:t>
                            </w:r>
                            <w:r w:rsidR="00D56B39" w:rsidRPr="00AA6AE4">
                              <w:rPr>
                                <w:rFonts w:ascii="Calibri" w:hAnsi="Calibri"/>
                                <w:i/>
                                <w:color w:val="FFFFFF"/>
                                <w:sz w:val="14"/>
                              </w:rPr>
                              <w:t>aking a difference since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40B4" id="Text Box 2" o:spid="_x0000_s1027" type="#_x0000_t202" style="position:absolute;margin-left:3.8pt;margin-top:2pt;width:104.4pt;height: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" filled="f" strokeweight=".5pt">
                <v:path arrowok="t"/>
                <v:textbox>
                  <w:txbxContent>
                    <w:p w14:paraId="403424C0" w14:textId="77777777" w:rsidR="00D56B39" w:rsidRPr="00AA6AE4" w:rsidRDefault="00D56B39">
                      <w:pPr>
                        <w:rPr>
                          <w:rFonts w:ascii="Calibri" w:hAnsi="Calibri"/>
                          <w:color w:val="FFFFFF"/>
                          <w:sz w:val="18"/>
                        </w:rPr>
                      </w:pPr>
                      <w:r w:rsidRPr="00AA6AE4">
                        <w:rPr>
                          <w:rFonts w:ascii="Calibri" w:hAnsi="Calibri"/>
                          <w:color w:val="FFFFFF"/>
                          <w:sz w:val="18"/>
                        </w:rPr>
                        <w:t>Milwaukee (WI) Branch</w:t>
                      </w:r>
                    </w:p>
                    <w:p w14:paraId="2B72A488" w14:textId="77777777" w:rsidR="00D56B39" w:rsidRPr="00AA6AE4" w:rsidRDefault="00643ECA">
                      <w:pPr>
                        <w:rPr>
                          <w:rFonts w:ascii="Calibri" w:hAnsi="Calibri"/>
                          <w:i/>
                          <w:color w:val="FFFFFF"/>
                          <w:sz w:val="14"/>
                        </w:rPr>
                      </w:pPr>
                      <w:r w:rsidRPr="00AA6AE4">
                        <w:rPr>
                          <w:rFonts w:ascii="Calibri" w:hAnsi="Calibri"/>
                          <w:i/>
                          <w:color w:val="FFFFFF"/>
                          <w:sz w:val="14"/>
                        </w:rPr>
                        <w:t>m</w:t>
                      </w:r>
                      <w:r w:rsidR="00D56B39" w:rsidRPr="00AA6AE4">
                        <w:rPr>
                          <w:rFonts w:ascii="Calibri" w:hAnsi="Calibri"/>
                          <w:i/>
                          <w:color w:val="FFFFFF"/>
                          <w:sz w:val="14"/>
                        </w:rPr>
                        <w:t>aking a difference since 1894</w:t>
                      </w:r>
                    </w:p>
                  </w:txbxContent>
                </v:textbox>
              </v:shape>
            </w:pict>
          </mc:Fallback>
        </mc:AlternateContent>
      </w:r>
    </w:p>
    <w:p w14:paraId="3B75A767" w14:textId="681A0FB1" w:rsidR="00D56B39" w:rsidRDefault="003A628C">
      <w:pPr>
        <w:spacing w:before="4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D4163A" wp14:editId="0DE011DD">
                <wp:simplePos x="0" y="0"/>
                <wp:positionH relativeFrom="column">
                  <wp:posOffset>1526540</wp:posOffset>
                </wp:positionH>
                <wp:positionV relativeFrom="paragraph">
                  <wp:posOffset>5080</wp:posOffset>
                </wp:positionV>
                <wp:extent cx="4366260" cy="411480"/>
                <wp:effectExtent l="0" t="0" r="0" b="0"/>
                <wp:wrapNone/>
                <wp:docPr id="1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2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9E568" w14:textId="77777777" w:rsidR="00D56B39" w:rsidRDefault="00D56B39"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1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1"/>
                                <w:sz w:val="28"/>
                                <w:szCs w:val="28"/>
                              </w:rPr>
                              <w:t>ERS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0"/>
                                <w:sz w:val="28"/>
                                <w:szCs w:val="28"/>
                              </w:rPr>
                              <w:t>HI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19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0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1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2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pacing w:val="-1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4F6128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163A" id="Text Box 3" o:spid="_x0000_s1028" type="#_x0000_t202" style="position:absolute;margin-left:120.2pt;margin-top:.4pt;width:343.8pt;height:3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" filled="f" stroked="f" strokeweight=".5pt">
                <v:textbox>
                  <w:txbxContent>
                    <w:p w14:paraId="7CD9E568" w14:textId="77777777" w:rsidR="00D56B39" w:rsidRDefault="00D56B39"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1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1"/>
                          <w:sz w:val="28"/>
                          <w:szCs w:val="28"/>
                        </w:rPr>
                        <w:t>ERS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0"/>
                          <w:sz w:val="28"/>
                          <w:szCs w:val="28"/>
                        </w:rPr>
                        <w:t>HI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4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19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0"/>
                          <w:sz w:val="28"/>
                          <w:szCs w:val="28"/>
                        </w:rPr>
                        <w:t>LI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19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2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pacing w:val="-18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4F6128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BA3FC33" w14:textId="77777777" w:rsidR="00D56B39" w:rsidRDefault="00D56B39">
      <w:pPr>
        <w:spacing w:before="4" w:line="160" w:lineRule="exact"/>
        <w:rPr>
          <w:sz w:val="16"/>
          <w:szCs w:val="16"/>
        </w:rPr>
      </w:pPr>
    </w:p>
    <w:p w14:paraId="4D0F0BF0" w14:textId="77777777" w:rsidR="00D56B39" w:rsidRDefault="00D56B39">
      <w:pPr>
        <w:spacing w:before="4" w:line="160" w:lineRule="exact"/>
        <w:rPr>
          <w:sz w:val="16"/>
          <w:szCs w:val="16"/>
        </w:rPr>
      </w:pPr>
    </w:p>
    <w:p w14:paraId="5549E71A" w14:textId="77777777" w:rsidR="00D56B39" w:rsidRDefault="00D56B39" w:rsidP="00D56B39">
      <w:pPr>
        <w:jc w:val="right"/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  <w:u w:val="single" w:color="1F487C"/>
        </w:rPr>
      </w:pPr>
      <w:r>
        <w:rPr>
          <w:rFonts w:ascii="Garamond" w:eastAsia="Garamond" w:hAnsi="Garamond" w:cs="Garamond"/>
          <w:b/>
          <w:color w:val="4F6128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4F6128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4F6128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4F6128"/>
          <w:sz w:val="28"/>
          <w:szCs w:val="28"/>
        </w:rPr>
        <w:tab/>
      </w:r>
      <w:r w:rsidR="00CF6B31"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</w:rPr>
        <w:t>T</w:t>
      </w:r>
      <w:r w:rsidR="00CF6B31">
        <w:rPr>
          <w:rFonts w:ascii="Californian FB" w:eastAsia="Californian FB" w:hAnsi="Californian FB" w:cs="Californian FB"/>
          <w:b/>
          <w:color w:val="1F487C"/>
          <w:spacing w:val="1"/>
          <w:position w:val="1"/>
          <w:sz w:val="18"/>
          <w:szCs w:val="18"/>
        </w:rPr>
        <w:t>O</w:t>
      </w:r>
      <w:r w:rsidR="00CF6B31">
        <w:rPr>
          <w:rFonts w:ascii="Californian FB" w:eastAsia="Californian FB" w:hAnsi="Californian FB" w:cs="Californian FB"/>
          <w:b/>
          <w:color w:val="1F487C"/>
          <w:position w:val="1"/>
          <w:sz w:val="18"/>
          <w:szCs w:val="18"/>
        </w:rPr>
        <w:t>DAY</w:t>
      </w:r>
      <w:r w:rsidR="00CF6B31">
        <w:rPr>
          <w:rFonts w:ascii="Californian FB" w:eastAsia="Californian FB" w:hAnsi="Californian FB" w:cs="Californian FB"/>
          <w:b/>
          <w:color w:val="1F487C"/>
          <w:spacing w:val="-1"/>
          <w:position w:val="1"/>
          <w:sz w:val="23"/>
          <w:szCs w:val="23"/>
        </w:rPr>
        <w:t>’</w:t>
      </w:r>
      <w:r w:rsidR="00CF6B31">
        <w:rPr>
          <w:rFonts w:ascii="Californian FB" w:eastAsia="Californian FB" w:hAnsi="Californian FB" w:cs="Californian FB"/>
          <w:b/>
          <w:color w:val="1F487C"/>
          <w:position w:val="1"/>
          <w:sz w:val="18"/>
          <w:szCs w:val="18"/>
        </w:rPr>
        <w:t xml:space="preserve">S </w:t>
      </w:r>
      <w:r w:rsidR="00CF6B31">
        <w:rPr>
          <w:rFonts w:ascii="Californian FB" w:eastAsia="Californian FB" w:hAnsi="Californian FB" w:cs="Californian FB"/>
          <w:b/>
          <w:color w:val="1F487C"/>
          <w:spacing w:val="-1"/>
          <w:position w:val="1"/>
          <w:sz w:val="23"/>
          <w:szCs w:val="23"/>
        </w:rPr>
        <w:t>D</w:t>
      </w:r>
      <w:r w:rsidR="00CF6B31">
        <w:rPr>
          <w:rFonts w:ascii="Californian FB" w:eastAsia="Californian FB" w:hAnsi="Californian FB" w:cs="Californian FB"/>
          <w:b/>
          <w:color w:val="1F487C"/>
          <w:spacing w:val="-1"/>
          <w:position w:val="1"/>
          <w:sz w:val="18"/>
          <w:szCs w:val="18"/>
        </w:rPr>
        <w:t>A</w:t>
      </w:r>
      <w:r w:rsidR="00CF6B31">
        <w:rPr>
          <w:rFonts w:ascii="Californian FB" w:eastAsia="Californian FB" w:hAnsi="Californian FB" w:cs="Californian FB"/>
          <w:b/>
          <w:color w:val="1F487C"/>
          <w:spacing w:val="1"/>
          <w:position w:val="1"/>
          <w:sz w:val="18"/>
          <w:szCs w:val="18"/>
        </w:rPr>
        <w:t>TE</w:t>
      </w:r>
      <w:r w:rsidR="00CF6B31">
        <w:rPr>
          <w:rFonts w:ascii="Californian FB" w:eastAsia="Californian FB" w:hAnsi="Californian FB" w:cs="Californian FB"/>
          <w:b/>
          <w:color w:val="1F487C"/>
          <w:spacing w:val="-1"/>
          <w:position w:val="1"/>
          <w:sz w:val="23"/>
          <w:szCs w:val="23"/>
        </w:rPr>
        <w:t>:</w:t>
      </w:r>
      <w:r w:rsidR="00CF6B31"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  <w:u w:val="single" w:color="1F487C"/>
        </w:rPr>
        <w:t xml:space="preserve"> </w:t>
      </w:r>
      <w:r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  <w:u w:val="single" w:color="1F487C"/>
        </w:rPr>
        <w:tab/>
      </w:r>
      <w:r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  <w:u w:val="single" w:color="1F487C"/>
        </w:rPr>
        <w:tab/>
      </w:r>
      <w:r w:rsidR="00CF6B31">
        <w:rPr>
          <w:rFonts w:ascii="Californian FB" w:eastAsia="Californian FB" w:hAnsi="Californian FB" w:cs="Californian FB"/>
          <w:b/>
          <w:color w:val="1F487C"/>
          <w:position w:val="1"/>
          <w:sz w:val="23"/>
          <w:szCs w:val="23"/>
          <w:u w:val="single" w:color="1F487C"/>
        </w:rPr>
        <w:tab/>
      </w:r>
    </w:p>
    <w:p w14:paraId="0F33C663" w14:textId="554B7D85" w:rsidR="007D7034" w:rsidRDefault="003A628C" w:rsidP="00D56B39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658AEE" wp14:editId="3E22BA22">
                <wp:simplePos x="0" y="0"/>
                <wp:positionH relativeFrom="page">
                  <wp:posOffset>310515</wp:posOffset>
                </wp:positionH>
                <wp:positionV relativeFrom="page">
                  <wp:posOffset>307340</wp:posOffset>
                </wp:positionV>
                <wp:extent cx="7158990" cy="9457055"/>
                <wp:effectExtent l="5715" t="2540" r="7620" b="8255"/>
                <wp:wrapNone/>
                <wp:docPr id="12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9457055"/>
                          <a:chOff x="489" y="484"/>
                          <a:chExt cx="11274" cy="14893"/>
                        </a:xfrm>
                      </wpg:grpSpPr>
                      <wps:wsp>
                        <wps:cNvPr id="128" name="Freeform 138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7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4863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4863"/>
                              <a:gd name="T2" fmla="+- 0 15353 490"/>
                              <a:gd name="T3" fmla="*/ 15353 h 148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3">
                                <a:moveTo>
                                  <a:pt x="0" y="0"/>
                                </a:moveTo>
                                <a:lnTo>
                                  <a:pt x="0" y="14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6"/>
                        <wps:cNvSpPr>
                          <a:spLocks/>
                        </wps:cNvSpPr>
                        <wps:spPr bwMode="auto">
                          <a:xfrm>
                            <a:off x="11753" y="499"/>
                            <a:ext cx="0" cy="14868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4868"/>
                              <a:gd name="T2" fmla="+- 0 15367 499"/>
                              <a:gd name="T3" fmla="*/ 15367 h 14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8">
                                <a:moveTo>
                                  <a:pt x="0" y="0"/>
                                </a:moveTo>
                                <a:lnTo>
                                  <a:pt x="0" y="14868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11748" y="490"/>
                            <a:ext cx="0" cy="14863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4863"/>
                              <a:gd name="T2" fmla="+- 0 15353 490"/>
                              <a:gd name="T3" fmla="*/ 15353 h 148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3">
                                <a:moveTo>
                                  <a:pt x="0" y="0"/>
                                </a:moveTo>
                                <a:lnTo>
                                  <a:pt x="0" y="14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499" y="15358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99" y="15348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8227F" id="Group 132" o:spid="_x0000_s1026" style="position:absolute;margin-left:24.45pt;margin-top:24.2pt;width:563.7pt;height:744.65pt;z-index:-251662848;mso-position-horizontal-relative:page;mso-position-vertical-relative:page" coordorigin="489,484" coordsize="11274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">
                <v:shape id="Freeform 138" o:spid="_x0000_s1027" style="position:absolute;left:499;top:494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" path="m,l11244,e" filled="f" strokecolor="#4f6128" strokeweight=".58pt">
                  <v:path arrowok="t" o:connecttype="custom" o:connectlocs="0,0;11244,0" o:connectangles="0,0"/>
                </v:shape>
                <v:shape id="Freeform 137" o:spid="_x0000_s1028" style="position:absolute;left:494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" path="m,l,14863e" filled="f" strokecolor="#4f6128" strokeweight=".58pt">
                  <v:path arrowok="t" o:connecttype="custom" o:connectlocs="0,490;0,15353" o:connectangles="0,0"/>
                </v:shape>
                <v:shape id="Freeform 136" o:spid="_x0000_s1029" style="position:absolute;left:11753;top:499;width:0;height:14868;visibility:visible;mso-wrap-style:square;v-text-anchor:top" coordsize="0,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" path="m,l,14868e" filled="f" strokeweight=".33864mm">
                  <v:path arrowok="t" o:connecttype="custom" o:connectlocs="0,499;0,15367" o:connectangles="0,0"/>
                </v:shape>
                <v:shape id="Freeform 135" o:spid="_x0000_s1030" style="position:absolute;left:11748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" path="m,l,14863e" filled="f" strokecolor="#4f6128" strokeweight=".58pt">
                  <v:path arrowok="t" o:connecttype="custom" o:connectlocs="0,490;0,15353" o:connectangles="0,0"/>
                </v:shape>
                <v:shape id="Freeform 134" o:spid="_x0000_s1031" style="position:absolute;left:499;top:15358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" path="m,l11244,e" filled="f" strokeweight=".58pt">
                  <v:path arrowok="t" o:connecttype="custom" o:connectlocs="0,0;11244,0" o:connectangles="0,0"/>
                </v:shape>
                <v:shape id="Freeform 133" o:spid="_x0000_s1032" style="position:absolute;left:499;top:15348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" path="m,l11244,e" filled="f" strokecolor="#4f6128" strokeweight=".58pt">
                  <v:path arrowok="t" o:connecttype="custom" o:connectlocs="0,0;11244,0" o:connectangles="0,0"/>
                </v:shape>
                <w10:wrap anchorx="page" anchory="page"/>
              </v:group>
            </w:pict>
          </mc:Fallback>
        </mc:AlternateConten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ON</w:t>
      </w:r>
      <w:r w:rsidR="00CF6B31"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T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T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 xml:space="preserve"> 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 w:rsidR="00CF6B31"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F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M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AT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N</w:t>
      </w:r>
    </w:p>
    <w:p w14:paraId="504E73B2" w14:textId="77777777" w:rsidR="007D7034" w:rsidRDefault="007D7034">
      <w:pPr>
        <w:spacing w:before="5" w:line="260" w:lineRule="exact"/>
        <w:rPr>
          <w:sz w:val="26"/>
          <w:szCs w:val="26"/>
        </w:rPr>
      </w:pPr>
    </w:p>
    <w:p w14:paraId="6CB94230" w14:textId="77777777" w:rsidR="007D7034" w:rsidRDefault="00CF6B31">
      <w:pPr>
        <w:tabs>
          <w:tab w:val="left" w:pos="970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-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-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A2D1311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4E412EBE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TRE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22"/>
          <w:szCs w:val="22"/>
        </w:rPr>
        <w:t xml:space="preserve">: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AB1860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7FD2DD2F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77C4AC2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564CE9E3" w14:textId="77777777" w:rsidR="007D7034" w:rsidRDefault="00643ECA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643ECA">
        <w:rPr>
          <w:rFonts w:ascii="Calibri" w:eastAsia="Calibri" w:hAnsi="Calibri" w:cs="Calibri"/>
          <w:smallCaps/>
          <w:sz w:val="22"/>
          <w:szCs w:val="22"/>
        </w:rPr>
        <w:t>Primary</w:t>
      </w:r>
      <w:r w:rsidR="00CF6B31" w:rsidRPr="00643ECA">
        <w:rPr>
          <w:rFonts w:ascii="Calibri" w:eastAsia="Calibri" w:hAnsi="Calibri" w:cs="Calibri"/>
          <w:smallCaps/>
          <w:spacing w:val="1"/>
          <w:sz w:val="18"/>
          <w:szCs w:val="18"/>
        </w:rPr>
        <w:t xml:space="preserve"> 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F6B31">
        <w:rPr>
          <w:rFonts w:ascii="Calibri" w:eastAsia="Calibri" w:hAnsi="Calibri" w:cs="Calibri"/>
          <w:spacing w:val="-2"/>
          <w:sz w:val="18"/>
          <w:szCs w:val="18"/>
        </w:rPr>
        <w:t>H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</w:t>
      </w:r>
      <w:r w:rsidR="00CF6B31">
        <w:rPr>
          <w:rFonts w:ascii="Calibri" w:eastAsia="Calibri" w:hAnsi="Calibri" w:cs="Calibri"/>
          <w:spacing w:val="-12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</w:rPr>
        <w:t>C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EL</w:t>
      </w:r>
      <w:r w:rsidR="00CF6B31">
        <w:rPr>
          <w:rFonts w:ascii="Calibri" w:eastAsia="Calibri" w:hAnsi="Calibri" w:cs="Calibri"/>
          <w:sz w:val="18"/>
          <w:szCs w:val="18"/>
        </w:rPr>
        <w:t>L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F6B31">
        <w:rPr>
          <w:rFonts w:ascii="Calibri" w:eastAsia="Calibri" w:hAnsi="Calibri" w:cs="Calibri"/>
          <w:spacing w:val="-2"/>
          <w:sz w:val="18"/>
          <w:szCs w:val="18"/>
        </w:rPr>
        <w:t>H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z w:val="22"/>
          <w:szCs w:val="22"/>
        </w:rPr>
        <w:t>:</w:t>
      </w:r>
      <w:r w:rsidR="00CF6B31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FB59B81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551B8F3C" w14:textId="68102D95" w:rsidR="007D7034" w:rsidRDefault="003A628C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38FC0D3" wp14:editId="227E730B">
                <wp:simplePos x="0" y="0"/>
                <wp:positionH relativeFrom="page">
                  <wp:posOffset>673735</wp:posOffset>
                </wp:positionH>
                <wp:positionV relativeFrom="paragraph">
                  <wp:posOffset>464820</wp:posOffset>
                </wp:positionV>
                <wp:extent cx="6424930" cy="24765"/>
                <wp:effectExtent l="6985" t="2540" r="6985" b="1079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24765"/>
                          <a:chOff x="1061" y="732"/>
                          <a:chExt cx="10118" cy="39"/>
                        </a:xfrm>
                      </wpg:grpSpPr>
                      <wps:wsp>
                        <wps:cNvPr id="114" name="Freeform 127"/>
                        <wps:cNvSpPr>
                          <a:spLocks/>
                        </wps:cNvSpPr>
                        <wps:spPr bwMode="auto">
                          <a:xfrm>
                            <a:off x="1080" y="751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6"/>
                        <wps:cNvSpPr>
                          <a:spLocks/>
                        </wps:cNvSpPr>
                        <wps:spPr bwMode="auto">
                          <a:xfrm>
                            <a:off x="1080" y="737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5"/>
                        <wps:cNvSpPr>
                          <a:spLocks/>
                        </wps:cNvSpPr>
                        <wps:spPr bwMode="auto">
                          <a:xfrm>
                            <a:off x="1080" y="737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4"/>
                        <wps:cNvSpPr>
                          <a:spLocks/>
                        </wps:cNvSpPr>
                        <wps:spPr bwMode="auto">
                          <a:xfrm>
                            <a:off x="1085" y="737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/>
                        </wps:cNvSpPr>
                        <wps:spPr bwMode="auto">
                          <a:xfrm>
                            <a:off x="11158" y="737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158" y="737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80" y="752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1158" y="752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1080" y="768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1080" y="768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1085" y="768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11158" y="768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11158" y="768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EBC3" id="Group 114" o:spid="_x0000_s1026" style="position:absolute;margin-left:53.05pt;margin-top:36.6pt;width:505.9pt;height:1.95pt;z-index:-251668992;mso-position-horizontal-relative:page" coordorigin="1061,732" coordsize="1011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">
                <v:shape id="Freeform 127" o:spid="_x0000_s1027" style="position:absolute;left:1080;top:751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" path="m,l10080,e" filled="f" strokecolor="#9f9f9f" strokeweight="1.9pt">
                  <v:path arrowok="t" o:connecttype="custom" o:connectlocs="0,0;10080,0" o:connectangles="0,0"/>
                </v:shape>
                <v:shape id="Freeform 126" o:spid="_x0000_s1028" style="position:absolute;left:1080;top: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125" o:spid="_x0000_s1029" style="position:absolute;left:1080;top: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124" o:spid="_x0000_s1030" style="position:absolute;left:1085;top:737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" path="m,l10073,e" filled="f" strokecolor="#9f9f9f" strokeweight=".34pt">
                  <v:path arrowok="t" o:connecttype="custom" o:connectlocs="0,0;10073,0" o:connectangles="0,0"/>
                </v:shape>
                <v:shape id="Freeform 123" o:spid="_x0000_s1031" style="position:absolute;left:11158;top: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" path="m,l4,e" filled="f" strokecolor="#e2e2e2" strokeweight=".34pt">
                  <v:path arrowok="t" o:connecttype="custom" o:connectlocs="0,0;4,0" o:connectangles="0,0"/>
                </v:shape>
                <v:shape id="Freeform 122" o:spid="_x0000_s1032" style="position:absolute;left:11158;top: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" path="m,l4,e" filled="f" strokecolor="#9f9f9f" strokeweight=".34pt">
                  <v:path arrowok="t" o:connecttype="custom" o:connectlocs="0,0;4,0" o:connectangles="0,0"/>
                </v:shape>
                <v:shape id="Freeform 121" o:spid="_x0000_s1033" style="position:absolute;left:1080;top:7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" path="m,l5,e" filled="f" strokecolor="#9f9f9f" strokeweight="1.42pt">
                  <v:path arrowok="t" o:connecttype="custom" o:connectlocs="0,0;5,0" o:connectangles="0,0"/>
                </v:shape>
                <v:shape id="Freeform 120" o:spid="_x0000_s1034" style="position:absolute;left:11158;top:7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" path="m,l4,e" filled="f" strokecolor="#e2e2e2" strokeweight="1.42pt">
                  <v:path arrowok="t" o:connecttype="custom" o:connectlocs="0,0;4,0" o:connectangles="0,0"/>
                </v:shape>
                <v:shape id="Freeform 119" o:spid="_x0000_s1035" style="position:absolute;left:1080;top: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118" o:spid="_x0000_s1036" style="position:absolute;left:1080;top: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17" o:spid="_x0000_s1037" style="position:absolute;left:1085;top:768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" path="m,l10073,e" filled="f" strokecolor="#e2e2e2" strokeweight=".34pt">
                  <v:path arrowok="t" o:connecttype="custom" o:connectlocs="0,0;10073,0" o:connectangles="0,0"/>
                </v:shape>
                <v:shape id="Freeform 116" o:spid="_x0000_s1038" style="position:absolute;left:11158;top: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" path="m,l4,e" filled="f" strokecolor="#e2e2e2" strokeweight=".34pt">
                  <v:path arrowok="t" o:connecttype="custom" o:connectlocs="0,0;4,0" o:connectangles="0,0"/>
                </v:shape>
                <v:shape id="Freeform 115" o:spid="_x0000_s1039" style="position:absolute;left:11158;top: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" path="m,l4,e" filled="f" strokecolor="#e2e2e2" strokeweight=".34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F6B31">
        <w:rPr>
          <w:rFonts w:ascii="Calibri" w:eastAsia="Calibri" w:hAnsi="Calibri" w:cs="Calibri"/>
          <w:sz w:val="22"/>
          <w:szCs w:val="22"/>
        </w:rPr>
        <w:t>‐</w:t>
      </w:r>
      <w:r w:rsidR="00CF6B31">
        <w:rPr>
          <w:rFonts w:ascii="Calibri" w:eastAsia="Calibri" w:hAnsi="Calibri" w:cs="Calibri"/>
          <w:sz w:val="18"/>
          <w:szCs w:val="18"/>
        </w:rPr>
        <w:t>M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CF6B31">
        <w:rPr>
          <w:rFonts w:ascii="Calibri" w:eastAsia="Calibri" w:hAnsi="Calibri" w:cs="Calibri"/>
          <w:sz w:val="22"/>
          <w:szCs w:val="22"/>
        </w:rPr>
        <w:t>:</w:t>
      </w:r>
      <w:r w:rsidR="00CF6B31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52D5CD" w14:textId="77777777" w:rsidR="007D7034" w:rsidRDefault="007D7034">
      <w:pPr>
        <w:spacing w:before="10" w:line="100" w:lineRule="exact"/>
        <w:rPr>
          <w:sz w:val="11"/>
          <w:szCs w:val="11"/>
        </w:rPr>
      </w:pPr>
    </w:p>
    <w:p w14:paraId="0DE0ED9F" w14:textId="77777777" w:rsidR="007D7034" w:rsidRDefault="007D7034">
      <w:pPr>
        <w:spacing w:line="200" w:lineRule="exact"/>
      </w:pPr>
    </w:p>
    <w:p w14:paraId="09089F91" w14:textId="77777777" w:rsidR="007D7034" w:rsidRDefault="007D7034">
      <w:pPr>
        <w:spacing w:line="200" w:lineRule="exact"/>
      </w:pPr>
    </w:p>
    <w:p w14:paraId="2ADE36FF" w14:textId="3DF4C8A4" w:rsidR="007D7034" w:rsidRDefault="00CF6B31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ED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*</w:t>
      </w:r>
      <w:r>
        <w:rPr>
          <w:rFonts w:ascii="Book Antiqua" w:eastAsia="Book Antiqua" w:hAnsi="Book Antiqua" w:cs="Book Antiqua"/>
          <w:b/>
          <w:color w:val="1F487C"/>
          <w:spacing w:val="39"/>
          <w:sz w:val="22"/>
          <w:szCs w:val="22"/>
        </w:rPr>
        <w:t xml:space="preserve"> </w:t>
      </w:r>
      <w:proofErr w:type="gramStart"/>
      <w:r w:rsidR="00151DEA">
        <w:rPr>
          <w:rFonts w:ascii="Book Antiqua" w:eastAsia="Book Antiqua" w:hAnsi="Book Antiqua" w:cs="Book Antiqua"/>
          <w:b/>
          <w:color w:val="1F487C"/>
          <w:spacing w:val="39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b/>
          <w:i/>
          <w:color w:val="1F487C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eck</w:t>
      </w:r>
      <w:r>
        <w:rPr>
          <w:rFonts w:ascii="Calibri" w:eastAsia="Calibri" w:hAnsi="Calibri" w:cs="Calibri"/>
          <w:b/>
          <w:i/>
          <w:color w:val="1F487C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color w:val="1F487C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fi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color w:val="1F487C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color w:val="1F487C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color w:val="1F487C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color w:val="1F487C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color w:val="1F487C"/>
          <w:sz w:val="22"/>
          <w:szCs w:val="22"/>
        </w:rPr>
        <w:t>)</w:t>
      </w:r>
    </w:p>
    <w:p w14:paraId="29F0ACC1" w14:textId="77777777" w:rsidR="007D7034" w:rsidRDefault="007D7034">
      <w:pPr>
        <w:spacing w:before="9" w:line="260" w:lineRule="exact"/>
        <w:rPr>
          <w:sz w:val="26"/>
          <w:szCs w:val="26"/>
        </w:rPr>
      </w:pPr>
    </w:p>
    <w:p w14:paraId="112032F8" w14:textId="184BD0BE" w:rsidR="007D7034" w:rsidRDefault="003A628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CE53BF0" wp14:editId="288F30B1">
                <wp:simplePos x="0" y="0"/>
                <wp:positionH relativeFrom="page">
                  <wp:posOffset>680720</wp:posOffset>
                </wp:positionH>
                <wp:positionV relativeFrom="paragraph">
                  <wp:posOffset>147320</wp:posOffset>
                </wp:positionV>
                <wp:extent cx="5493385" cy="10160"/>
                <wp:effectExtent l="4445" t="4445" r="7620" b="444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10160"/>
                          <a:chOff x="1072" y="232"/>
                          <a:chExt cx="8651" cy="16"/>
                        </a:xfrm>
                      </wpg:grpSpPr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80" y="241"/>
                            <a:ext cx="2987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987"/>
                              <a:gd name="T2" fmla="+- 0 4067 1080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4067" y="241"/>
                            <a:ext cx="886" cy="0"/>
                          </a:xfrm>
                          <a:custGeom>
                            <a:avLst/>
                            <a:gdLst>
                              <a:gd name="T0" fmla="+- 0 4067 4067"/>
                              <a:gd name="T1" fmla="*/ T0 w 886"/>
                              <a:gd name="T2" fmla="+- 0 4952 4067"/>
                              <a:gd name="T3" fmla="*/ T2 w 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4952" y="241"/>
                            <a:ext cx="4763" cy="0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4763"/>
                              <a:gd name="T2" fmla="+- 0 9715 4952"/>
                              <a:gd name="T3" fmla="*/ T2 w 4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3">
                                <a:moveTo>
                                  <a:pt x="0" y="0"/>
                                </a:moveTo>
                                <a:lnTo>
                                  <a:pt x="47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8FAC" id="Group 110" o:spid="_x0000_s1026" style="position:absolute;margin-left:53.6pt;margin-top:11.6pt;width:432.55pt;height:.8pt;z-index:-251667968;mso-position-horizontal-relative:page" coordorigin="1072,232" coordsize="86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">
                <v:shape id="Freeform 113" o:spid="_x0000_s1027" style="position:absolute;left:1080;top:241;width:2987;height:0;visibility:visible;mso-wrap-style:square;v-text-anchor:top" coordsize="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" path="m,l2987,e" filled="f" strokecolor="red" strokeweight=".82pt">
                  <v:path arrowok="t" o:connecttype="custom" o:connectlocs="0,0;2987,0" o:connectangles="0,0"/>
                </v:shape>
                <v:shape id="Freeform 112" o:spid="_x0000_s1028" style="position:absolute;left:4067;top:241;width:886;height:0;visibility:visible;mso-wrap-style:square;v-text-anchor:top" coordsize="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" path="m,l885,e" filled="f" strokeweight=".82pt">
                  <v:path arrowok="t" o:connecttype="custom" o:connectlocs="0,0;885,0" o:connectangles="0,0"/>
                </v:shape>
                <v:shape id="Freeform 111" o:spid="_x0000_s1029" style="position:absolute;left:4952;top:241;width:4763;height:0;visibility:visible;mso-wrap-style:square;v-text-anchor:top" coordsize="4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" path="m,l4763,e" filled="f" strokecolor="red" strokeweight=".82pt">
                  <v:path arrowok="t" o:connecttype="custom" o:connectlocs="0,0;4763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Wingdings" w:eastAsia="Wingdings" w:hAnsi="Wingdings" w:cs="Wingdings"/>
          <w:color w:val="FF0000"/>
          <w:sz w:val="22"/>
          <w:szCs w:val="22"/>
        </w:rPr>
        <w:t></w:t>
      </w:r>
      <w:r w:rsidR="00CF6B31">
        <w:rPr>
          <w:color w:val="FF0000"/>
          <w:spacing w:val="-4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U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erg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r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du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ate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egree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Ear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 xml:space="preserve">ed </w:t>
      </w:r>
      <w:r w:rsidR="00CF6B31" w:rsidRPr="00643ECA">
        <w:rPr>
          <w:rFonts w:ascii="Calibri" w:eastAsia="Calibri" w:hAnsi="Calibri" w:cs="Calibri"/>
          <w:color w:val="FF0000"/>
          <w:sz w:val="22"/>
          <w:szCs w:val="22"/>
          <w:u w:val="single"/>
        </w:rPr>
        <w:t xml:space="preserve">               </w:t>
      </w:r>
      <w:r w:rsidR="00CF6B31" w:rsidRPr="00643ECA">
        <w:rPr>
          <w:rFonts w:ascii="Calibri" w:eastAsia="Calibri" w:hAnsi="Calibri" w:cs="Calibri"/>
          <w:color w:val="FF0000"/>
          <w:spacing w:val="41"/>
          <w:sz w:val="22"/>
          <w:szCs w:val="22"/>
          <w:u w:val="single"/>
        </w:rPr>
        <w:t xml:space="preserve"> </w:t>
      </w:r>
      <w:r w:rsidR="00CF6B31">
        <w:rPr>
          <w:rFonts w:ascii="Wingdings" w:eastAsia="Wingdings" w:hAnsi="Wingdings" w:cs="Wingdings"/>
          <w:color w:val="FF0000"/>
          <w:sz w:val="22"/>
          <w:szCs w:val="22"/>
        </w:rPr>
        <w:t></w:t>
      </w:r>
      <w:r w:rsidR="00CF6B31">
        <w:rPr>
          <w:color w:val="FF0000"/>
          <w:spacing w:val="-5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C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rre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t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l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y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u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erg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r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du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t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stu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ent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s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ki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g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eg</w:t>
      </w:r>
      <w:r w:rsidR="00CF6B31"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ee</w:t>
      </w:r>
    </w:p>
    <w:p w14:paraId="1B50192E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6AE2BF51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7D27CD1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010B111B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9BEE9C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191D9A30" w14:textId="25A25FB9" w:rsidR="007D7034" w:rsidRDefault="003A628C">
      <w:pPr>
        <w:spacing w:before="16" w:line="26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1394580" wp14:editId="17DA1D4A">
                <wp:simplePos x="0" y="0"/>
                <wp:positionH relativeFrom="page">
                  <wp:posOffset>4491355</wp:posOffset>
                </wp:positionH>
                <wp:positionV relativeFrom="paragraph">
                  <wp:posOffset>157480</wp:posOffset>
                </wp:positionV>
                <wp:extent cx="2307590" cy="10160"/>
                <wp:effectExtent l="5080" t="635" r="1905" b="825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0160"/>
                          <a:chOff x="7073" y="248"/>
                          <a:chExt cx="3634" cy="16"/>
                        </a:xfrm>
                      </wpg:grpSpPr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7081" y="257"/>
                            <a:ext cx="3618" cy="0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3618"/>
                              <a:gd name="T2" fmla="+- 0 10699 7081"/>
                              <a:gd name="T3" fmla="*/ T2 w 3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8">
                                <a:moveTo>
                                  <a:pt x="0" y="0"/>
                                </a:move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273" y="258"/>
                            <a:ext cx="1427" cy="0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427"/>
                              <a:gd name="T2" fmla="+- 0 10700 9273"/>
                              <a:gd name="T3" fmla="*/ T2 w 1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59285" id="Group 107" o:spid="_x0000_s1026" style="position:absolute;margin-left:353.65pt;margin-top:12.4pt;width:181.7pt;height:.8pt;z-index:-251666944;mso-position-horizontal-relative:page" coordorigin="7073,248" coordsize="36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">
                <v:shape id="Freeform 109" o:spid="_x0000_s1027" style="position:absolute;left:7081;top:257;width:3618;height:0;visibility:visible;mso-wrap-style:square;v-text-anchor:top" coordsize="3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" path="m,l3618,e" filled="f" strokeweight=".82pt">
                  <v:path arrowok="t" o:connecttype="custom" o:connectlocs="0,0;3618,0" o:connectangles="0,0"/>
                </v:shape>
                <v:shape id="Freeform 108" o:spid="_x0000_s1028" style="position:absolute;left:9273;top:258;width:1427;height:0;visibility:visible;mso-wrap-style:square;v-text-anchor:top" coordsize="1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Calibri" w:eastAsia="Calibri" w:hAnsi="Calibri" w:cs="Calibri"/>
          <w:sz w:val="22"/>
          <w:szCs w:val="22"/>
        </w:rPr>
        <w:t>G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>D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UA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F6B31">
        <w:rPr>
          <w:rFonts w:ascii="Calibri" w:eastAsia="Calibri" w:hAnsi="Calibri" w:cs="Calibri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z w:val="18"/>
          <w:szCs w:val="18"/>
        </w:rPr>
        <w:t xml:space="preserve">N </w:t>
      </w:r>
      <w:r w:rsidR="00CF6B31">
        <w:rPr>
          <w:rFonts w:ascii="Calibri" w:eastAsia="Calibri" w:hAnsi="Calibri" w:cs="Calibri"/>
          <w:sz w:val="22"/>
          <w:szCs w:val="22"/>
        </w:rPr>
        <w:t>Y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D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2"/>
          <w:sz w:val="18"/>
          <w:szCs w:val="18"/>
        </w:rPr>
        <w:t>E</w:t>
      </w:r>
      <w:r w:rsidR="00CF6B31">
        <w:rPr>
          <w:rFonts w:ascii="Calibri" w:eastAsia="Calibri" w:hAnsi="Calibri" w:cs="Calibri"/>
          <w:sz w:val="22"/>
          <w:szCs w:val="22"/>
        </w:rPr>
        <w:t xml:space="preserve">: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r w:rsidR="00CF6B31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pacing w:val="-45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>C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 xml:space="preserve">DEMIC 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OR</w:t>
      </w:r>
      <w:r w:rsidR="00CF6B31">
        <w:rPr>
          <w:rFonts w:ascii="Calibri" w:eastAsia="Calibri" w:hAnsi="Calibri" w:cs="Calibri"/>
          <w:sz w:val="18"/>
          <w:szCs w:val="18"/>
        </w:rPr>
        <w:t>S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/</w:t>
      </w:r>
      <w:r w:rsidR="00CF6B31">
        <w:rPr>
          <w:rFonts w:ascii="Calibri" w:eastAsia="Calibri" w:hAnsi="Calibri" w:cs="Calibri"/>
          <w:sz w:val="22"/>
          <w:szCs w:val="22"/>
        </w:rPr>
        <w:t>R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z w:val="18"/>
          <w:szCs w:val="18"/>
        </w:rPr>
        <w:t>C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CF6B31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F6B31">
        <w:rPr>
          <w:rFonts w:ascii="Calibri" w:eastAsia="Calibri" w:hAnsi="Calibri" w:cs="Calibri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z w:val="18"/>
          <w:szCs w:val="18"/>
        </w:rPr>
        <w:t>S</w:t>
      </w:r>
    </w:p>
    <w:p w14:paraId="1FB0D54E" w14:textId="77777777" w:rsidR="007D7034" w:rsidRDefault="007D7034">
      <w:pPr>
        <w:spacing w:before="2" w:line="240" w:lineRule="exact"/>
        <w:rPr>
          <w:sz w:val="24"/>
          <w:szCs w:val="24"/>
        </w:rPr>
      </w:pPr>
    </w:p>
    <w:p w14:paraId="5DF3D375" w14:textId="1DD49B6A" w:rsidR="007D7034" w:rsidRDefault="003A628C">
      <w:pPr>
        <w:spacing w:before="29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2BF4C6" wp14:editId="52478C0C">
                <wp:simplePos x="0" y="0"/>
                <wp:positionH relativeFrom="page">
                  <wp:posOffset>680720</wp:posOffset>
                </wp:positionH>
                <wp:positionV relativeFrom="paragraph">
                  <wp:posOffset>165735</wp:posOffset>
                </wp:positionV>
                <wp:extent cx="5806440" cy="10160"/>
                <wp:effectExtent l="4445" t="4445" r="8890" b="444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0160"/>
                          <a:chOff x="1072" y="261"/>
                          <a:chExt cx="9144" cy="16"/>
                        </a:xfrm>
                      </wpg:grpSpPr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080" y="270"/>
                            <a:ext cx="2511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11"/>
                              <a:gd name="T2" fmla="+- 0 3591 1080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3591" y="270"/>
                            <a:ext cx="1361" cy="0"/>
                          </a:xfrm>
                          <a:custGeom>
                            <a:avLst/>
                            <a:gdLst>
                              <a:gd name="T0" fmla="+- 0 3591 3591"/>
                              <a:gd name="T1" fmla="*/ T0 w 1361"/>
                              <a:gd name="T2" fmla="+- 0 4952 3591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4952" y="270"/>
                            <a:ext cx="5255" cy="0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5255"/>
                              <a:gd name="T2" fmla="+- 0 10207 4952"/>
                              <a:gd name="T3" fmla="*/ T2 w 5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5">
                                <a:moveTo>
                                  <a:pt x="0" y="0"/>
                                </a:moveTo>
                                <a:lnTo>
                                  <a:pt x="52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43A3" id="Group 103" o:spid="_x0000_s1026" style="position:absolute;margin-left:53.6pt;margin-top:13.05pt;width:457.2pt;height:.8pt;z-index:-251665920;mso-position-horizontal-relative:page" coordorigin="1072,261" coordsize="9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">
                <v:shape id="Freeform 106" o:spid="_x0000_s1027" style="position:absolute;left:1080;top:270;width:2511;height:0;visibility:visible;mso-wrap-style:square;v-text-anchor:top" coordsize="2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" path="m,l2511,e" filled="f" strokecolor="red" strokeweight=".82pt">
                  <v:path arrowok="t" o:connecttype="custom" o:connectlocs="0,0;2511,0" o:connectangles="0,0"/>
                </v:shape>
                <v:shape id="Freeform 105" o:spid="_x0000_s1028" style="position:absolute;left:3591;top:270;width:1361;height:0;visibility:visible;mso-wrap-style:square;v-text-anchor:top" coordsize="1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" path="m,l1361,e" filled="f" strokeweight=".82pt">
                  <v:path arrowok="t" o:connecttype="custom" o:connectlocs="0,0;1361,0" o:connectangles="0,0"/>
                </v:shape>
                <v:shape id="Freeform 104" o:spid="_x0000_s1029" style="position:absolute;left:4952;top:270;width:5255;height:0;visibility:visible;mso-wrap-style:square;v-text-anchor:top" coordsize="5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" path="m,l5255,e" filled="f" strokecolor="red" strokeweight=".82pt">
                  <v:path arrowok="t" o:connecttype="custom" o:connectlocs="0,0;5255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Wingdings" w:eastAsia="Wingdings" w:hAnsi="Wingdings" w:cs="Wingdings"/>
          <w:color w:val="FF0000"/>
          <w:sz w:val="22"/>
          <w:szCs w:val="22"/>
        </w:rPr>
        <w:t></w:t>
      </w:r>
      <w:r w:rsidR="00CF6B31">
        <w:rPr>
          <w:color w:val="FF0000"/>
          <w:spacing w:val="-4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Gra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du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ate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egree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Ear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 xml:space="preserve">d                           </w:t>
      </w:r>
      <w:r w:rsidR="00CF6B31">
        <w:rPr>
          <w:rFonts w:ascii="Calibri" w:eastAsia="Calibri" w:hAnsi="Calibri" w:cs="Calibri"/>
          <w:color w:val="FF0000"/>
          <w:spacing w:val="19"/>
          <w:sz w:val="22"/>
          <w:szCs w:val="22"/>
        </w:rPr>
        <w:t xml:space="preserve"> </w:t>
      </w:r>
      <w:r w:rsidR="00CF6B31">
        <w:rPr>
          <w:rFonts w:ascii="Wingdings" w:eastAsia="Wingdings" w:hAnsi="Wingdings" w:cs="Wingdings"/>
          <w:color w:val="FF0000"/>
          <w:sz w:val="22"/>
          <w:szCs w:val="22"/>
        </w:rPr>
        <w:t></w:t>
      </w:r>
      <w:r w:rsidR="00CF6B31">
        <w:rPr>
          <w:color w:val="FF0000"/>
          <w:spacing w:val="-5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C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rre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t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l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y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gr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adu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ate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s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="00CF6B31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ent s</w:t>
      </w:r>
      <w:r w:rsidR="00CF6B31"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>k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i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g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an a</w:t>
      </w:r>
      <w:r w:rsidR="00CF6B31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="00CF6B31">
        <w:rPr>
          <w:rFonts w:ascii="Calibri" w:eastAsia="Calibri" w:hAnsi="Calibri" w:cs="Calibri"/>
          <w:color w:val="FF0000"/>
          <w:spacing w:val="1"/>
          <w:sz w:val="22"/>
          <w:szCs w:val="22"/>
        </w:rPr>
        <w:t>v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a</w:t>
      </w:r>
      <w:r w:rsidR="00CF6B31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 xml:space="preserve">ced </w:t>
      </w:r>
      <w:r w:rsidR="00CF6B31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="00CF6B31">
        <w:rPr>
          <w:rFonts w:ascii="Calibri" w:eastAsia="Calibri" w:hAnsi="Calibri" w:cs="Calibri"/>
          <w:color w:val="FF0000"/>
          <w:sz w:val="22"/>
          <w:szCs w:val="22"/>
        </w:rPr>
        <w:t>egree</w:t>
      </w:r>
    </w:p>
    <w:p w14:paraId="6E0427F3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307D81C6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9E8635E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4338F034" w14:textId="77777777" w:rsidR="007D7034" w:rsidRDefault="00CF6B31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A63D9AC" w14:textId="77777777" w:rsidR="007D7034" w:rsidRDefault="007D7034">
      <w:pPr>
        <w:spacing w:before="17" w:line="240" w:lineRule="exact"/>
        <w:rPr>
          <w:sz w:val="24"/>
          <w:szCs w:val="24"/>
        </w:rPr>
      </w:pPr>
    </w:p>
    <w:p w14:paraId="63A29311" w14:textId="5C674C61" w:rsidR="007D7034" w:rsidRDefault="003A628C">
      <w:pPr>
        <w:tabs>
          <w:tab w:val="left" w:pos="9720"/>
        </w:tabs>
        <w:spacing w:before="16" w:line="26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A5A2F63" wp14:editId="64A9AD39">
                <wp:simplePos x="0" y="0"/>
                <wp:positionH relativeFrom="page">
                  <wp:posOffset>673735</wp:posOffset>
                </wp:positionH>
                <wp:positionV relativeFrom="paragraph">
                  <wp:posOffset>466090</wp:posOffset>
                </wp:positionV>
                <wp:extent cx="6424930" cy="24765"/>
                <wp:effectExtent l="6985" t="4445" r="6985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24765"/>
                          <a:chOff x="1061" y="734"/>
                          <a:chExt cx="10118" cy="39"/>
                        </a:xfrm>
                      </wpg:grpSpPr>
                      <wps:wsp>
                        <wps:cNvPr id="89" name="Freeform 102"/>
                        <wps:cNvSpPr>
                          <a:spLocks/>
                        </wps:cNvSpPr>
                        <wps:spPr bwMode="auto">
                          <a:xfrm>
                            <a:off x="1080" y="753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1"/>
                        <wps:cNvSpPr>
                          <a:spLocks/>
                        </wps:cNvSpPr>
                        <wps:spPr bwMode="auto">
                          <a:xfrm>
                            <a:off x="1080" y="739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0"/>
                        <wps:cNvSpPr>
                          <a:spLocks/>
                        </wps:cNvSpPr>
                        <wps:spPr bwMode="auto">
                          <a:xfrm>
                            <a:off x="1080" y="739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9"/>
                        <wps:cNvSpPr>
                          <a:spLocks/>
                        </wps:cNvSpPr>
                        <wps:spPr bwMode="auto">
                          <a:xfrm>
                            <a:off x="1085" y="739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11158" y="739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58" y="739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080" y="755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1158" y="755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080" y="770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080" y="770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1085" y="770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11158" y="770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1158" y="770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54D2" id="Group 89" o:spid="_x0000_s1026" style="position:absolute;margin-left:53.05pt;margin-top:36.7pt;width:505.9pt;height:1.95pt;z-index:-251664896;mso-position-horizontal-relative:page" coordorigin="1061,734" coordsize="1011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">
                <v:shape id="Freeform 102" o:spid="_x0000_s1027" style="position:absolute;left:1080;top:753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" path="m,l10080,e" filled="f" strokecolor="#9f9f9f" strokeweight="1.9pt">
                  <v:path arrowok="t" o:connecttype="custom" o:connectlocs="0,0;10080,0" o:connectangles="0,0"/>
                </v:shape>
                <v:shape id="Freeform 101" o:spid="_x0000_s1028" style="position:absolute;left:1080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" path="m,l5,e" filled="f" strokecolor="#9f9f9f" strokeweight=".34pt">
                  <v:path arrowok="t" o:connecttype="custom" o:connectlocs="0,0;5,0" o:connectangles="0,0"/>
                </v:shape>
                <v:shape id="Freeform 100" o:spid="_x0000_s1029" style="position:absolute;left:1080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99" o:spid="_x0000_s1030" style="position:absolute;left:1085;top:739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" path="m,l10073,e" filled="f" strokecolor="#9f9f9f" strokeweight=".34pt">
                  <v:path arrowok="t" o:connecttype="custom" o:connectlocs="0,0;10073,0" o:connectangles="0,0"/>
                </v:shape>
                <v:shape id="Freeform 98" o:spid="_x0000_s1031" style="position:absolute;left:11158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rMwwAAANsAAAAPAAAAZHJzL2Rvd25yZXYueG1sRI9Ba8JA&#10;FITvgv9heYI33WhB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YlNazMMAAADbAAAADwAA&#10;AAAAAAAAAAAAAAAHAgAAZHJzL2Rvd25yZXYueG1sUEsFBgAAAAADAAMAtwAAAPcCAAAAAA==&#10;" path="m,l4,e" filled="f" strokecolor="#e2e2e2" strokeweight=".34pt">
                  <v:path arrowok="t" o:connecttype="custom" o:connectlocs="0,0;4,0" o:connectangles="0,0"/>
                </v:shape>
                <v:shape id="Freeform 97" o:spid="_x0000_s1032" style="position:absolute;left:11158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" path="m,l4,e" filled="f" strokecolor="#9f9f9f" strokeweight=".34pt">
                  <v:path arrowok="t" o:connecttype="custom" o:connectlocs="0,0;4,0" o:connectangles="0,0"/>
                </v:shape>
                <v:shape id="Freeform 96" o:spid="_x0000_s1033" style="position:absolute;left:1080;top:7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" path="m,l5,e" filled="f" strokecolor="#9f9f9f" strokeweight="1.42pt">
                  <v:path arrowok="t" o:connecttype="custom" o:connectlocs="0,0;5,0" o:connectangles="0,0"/>
                </v:shape>
                <v:shape id="Freeform 95" o:spid="_x0000_s1034" style="position:absolute;left:11158;top:7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" path="m,l4,e" filled="f" strokecolor="#e2e2e2" strokeweight="1.42pt">
                  <v:path arrowok="t" o:connecttype="custom" o:connectlocs="0,0;4,0" o:connectangles="0,0"/>
                </v:shape>
                <v:shape id="Freeform 94" o:spid="_x0000_s1035" style="position:absolute;left:1080;top:7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93" o:spid="_x0000_s1036" style="position:absolute;left:1080;top:7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92" o:spid="_x0000_s1037" style="position:absolute;left:1085;top:770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" path="m,l10073,e" filled="f" strokecolor="#e2e2e2" strokeweight=".34pt">
                  <v:path arrowok="t" o:connecttype="custom" o:connectlocs="0,0;10073,0" o:connectangles="0,0"/>
                </v:shape>
                <v:shape id="Freeform 91" o:spid="_x0000_s1038" style="position:absolute;left:11158;top:7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" path="m,l4,e" filled="f" strokecolor="#e2e2e2" strokeweight=".34pt">
                  <v:path arrowok="t" o:connecttype="custom" o:connectlocs="0,0;4,0" o:connectangles="0,0"/>
                </v:shape>
                <v:shape id="Freeform 90" o:spid="_x0000_s1039" style="position:absolute;left:11158;top:7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" path="m,l4,e" filled="f" strokecolor="#e2e2e2" strokeweight=".34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Calibri" w:eastAsia="Calibri" w:hAnsi="Calibri" w:cs="Calibri"/>
          <w:sz w:val="22"/>
          <w:szCs w:val="22"/>
        </w:rPr>
        <w:t>G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>D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UA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F6B31">
        <w:rPr>
          <w:rFonts w:ascii="Calibri" w:eastAsia="Calibri" w:hAnsi="Calibri" w:cs="Calibri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z w:val="18"/>
          <w:szCs w:val="18"/>
        </w:rPr>
        <w:t xml:space="preserve">N </w:t>
      </w:r>
      <w:r w:rsidR="00CF6B31">
        <w:rPr>
          <w:rFonts w:ascii="Calibri" w:eastAsia="Calibri" w:hAnsi="Calibri" w:cs="Calibri"/>
          <w:sz w:val="22"/>
          <w:szCs w:val="22"/>
        </w:rPr>
        <w:t>Y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 w:rsidR="00CF6B31">
        <w:rPr>
          <w:rFonts w:ascii="Calibri" w:eastAsia="Calibri" w:hAnsi="Calibri" w:cs="Calibri"/>
          <w:spacing w:val="-24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D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F6B31">
        <w:rPr>
          <w:rFonts w:ascii="Calibri" w:eastAsia="Calibri" w:hAnsi="Calibri" w:cs="Calibri"/>
          <w:spacing w:val="2"/>
          <w:sz w:val="18"/>
          <w:szCs w:val="18"/>
        </w:rPr>
        <w:t>E</w:t>
      </w:r>
      <w:r w:rsidR="00CF6B31">
        <w:rPr>
          <w:rFonts w:ascii="Calibri" w:eastAsia="Calibri" w:hAnsi="Calibri" w:cs="Calibri"/>
          <w:sz w:val="22"/>
          <w:szCs w:val="22"/>
        </w:rPr>
        <w:t>: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CF6B31">
        <w:rPr>
          <w:rFonts w:ascii="Calibri" w:eastAsia="Calibri" w:hAnsi="Calibri" w:cs="Calibri"/>
          <w:spacing w:val="6"/>
          <w:sz w:val="22"/>
          <w:szCs w:val="22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>C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CF6B31">
        <w:rPr>
          <w:rFonts w:ascii="Calibri" w:eastAsia="Calibri" w:hAnsi="Calibri" w:cs="Calibri"/>
          <w:sz w:val="18"/>
          <w:szCs w:val="18"/>
        </w:rPr>
        <w:t xml:space="preserve">DEMIC </w:t>
      </w:r>
      <w:r w:rsidR="00CF6B3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OR</w:t>
      </w:r>
      <w:r w:rsidR="00CF6B31">
        <w:rPr>
          <w:rFonts w:ascii="Calibri" w:eastAsia="Calibri" w:hAnsi="Calibri" w:cs="Calibri"/>
          <w:sz w:val="18"/>
          <w:szCs w:val="18"/>
        </w:rPr>
        <w:t>S</w:t>
      </w:r>
      <w:r w:rsidR="00CF6B31">
        <w:rPr>
          <w:rFonts w:ascii="Calibri" w:eastAsia="Calibri" w:hAnsi="Calibri" w:cs="Calibri"/>
          <w:spacing w:val="1"/>
          <w:sz w:val="22"/>
          <w:szCs w:val="22"/>
        </w:rPr>
        <w:t>/</w:t>
      </w:r>
      <w:r w:rsidR="00CF6B31">
        <w:rPr>
          <w:rFonts w:ascii="Calibri" w:eastAsia="Calibri" w:hAnsi="Calibri" w:cs="Calibri"/>
          <w:sz w:val="22"/>
          <w:szCs w:val="22"/>
        </w:rPr>
        <w:t>R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F6B31">
        <w:rPr>
          <w:rFonts w:ascii="Calibri" w:eastAsia="Calibri" w:hAnsi="Calibri" w:cs="Calibri"/>
          <w:sz w:val="18"/>
          <w:szCs w:val="18"/>
        </w:rPr>
        <w:t>C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CF6B31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F6B31">
        <w:rPr>
          <w:rFonts w:ascii="Calibri" w:eastAsia="Calibri" w:hAnsi="Calibri" w:cs="Calibri"/>
          <w:sz w:val="18"/>
          <w:szCs w:val="18"/>
        </w:rPr>
        <w:t>I</w:t>
      </w:r>
      <w:r w:rsidR="00CF6B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F6B31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F6B31">
        <w:rPr>
          <w:rFonts w:ascii="Calibri" w:eastAsia="Calibri" w:hAnsi="Calibri" w:cs="Calibri"/>
          <w:sz w:val="18"/>
          <w:szCs w:val="18"/>
        </w:rPr>
        <w:t>S</w:t>
      </w:r>
      <w:r w:rsidR="00CF6B31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CF6B31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6EF0EF7B" w14:textId="77777777" w:rsidR="007D7034" w:rsidRDefault="007D7034">
      <w:pPr>
        <w:spacing w:before="10" w:line="100" w:lineRule="exact"/>
        <w:rPr>
          <w:sz w:val="11"/>
          <w:szCs w:val="11"/>
        </w:rPr>
      </w:pPr>
    </w:p>
    <w:p w14:paraId="2C2028A3" w14:textId="77777777" w:rsidR="007D7034" w:rsidRDefault="007D7034">
      <w:pPr>
        <w:spacing w:line="200" w:lineRule="exact"/>
      </w:pPr>
    </w:p>
    <w:p w14:paraId="68C3BEDE" w14:textId="77777777" w:rsidR="007D7034" w:rsidRDefault="007D7034">
      <w:pPr>
        <w:spacing w:line="200" w:lineRule="exact"/>
      </w:pPr>
    </w:p>
    <w:p w14:paraId="387E39B1" w14:textId="77777777" w:rsidR="007D7034" w:rsidRDefault="00CF6B31">
      <w:pPr>
        <w:spacing w:before="22"/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MEM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SH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 xml:space="preserve">P 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IBILI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 xml:space="preserve">N           </w:t>
      </w:r>
      <w:r>
        <w:rPr>
          <w:rFonts w:ascii="Book Antiqua" w:eastAsia="Book Antiqua" w:hAnsi="Book Antiqua" w:cs="Book Antiqua"/>
          <w:b/>
          <w:color w:val="1F487C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i/>
          <w:color w:val="1F487C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i/>
          <w:color w:val="1F487C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ease</w:t>
      </w:r>
      <w:r>
        <w:rPr>
          <w:rFonts w:ascii="Book Antiqua" w:eastAsia="Book Antiqua" w:hAnsi="Book Antiqua" w:cs="Book Antiqua"/>
          <w:b/>
          <w:i/>
          <w:color w:val="1F487C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ad c</w:t>
      </w:r>
      <w:r>
        <w:rPr>
          <w:rFonts w:ascii="Book Antiqua" w:eastAsia="Book Antiqua" w:hAnsi="Book Antiqua" w:cs="Book Antiqua"/>
          <w:b/>
          <w:i/>
          <w:color w:val="1F487C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ef</w:t>
      </w:r>
      <w:r>
        <w:rPr>
          <w:rFonts w:ascii="Book Antiqua" w:eastAsia="Book Antiqua" w:hAnsi="Book Antiqua" w:cs="Book Antiqua"/>
          <w:b/>
          <w:i/>
          <w:color w:val="1F487C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i/>
          <w:color w:val="1F487C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b/>
          <w:i/>
          <w:color w:val="1F487C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i/>
          <w:color w:val="1F487C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b/>
          <w:i/>
          <w:color w:val="1F487C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 xml:space="preserve">gning </w:t>
      </w:r>
      <w:r>
        <w:rPr>
          <w:rFonts w:ascii="Book Antiqua" w:eastAsia="Book Antiqua" w:hAnsi="Book Antiqua" w:cs="Book Antiqua"/>
          <w:b/>
          <w:i/>
          <w:color w:val="1F487C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i/>
          <w:color w:val="1F487C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i/>
          <w:color w:val="1F487C"/>
          <w:spacing w:val="1"/>
          <w:sz w:val="22"/>
          <w:szCs w:val="22"/>
        </w:rPr>
        <w:t>w</w:t>
      </w:r>
      <w:r>
        <w:rPr>
          <w:rFonts w:ascii="Book Antiqua" w:eastAsia="Book Antiqua" w:hAnsi="Book Antiqua" w:cs="Book Antiqua"/>
          <w:b/>
          <w:i/>
          <w:color w:val="1F487C"/>
          <w:sz w:val="22"/>
          <w:szCs w:val="22"/>
        </w:rPr>
        <w:t>.</w:t>
      </w:r>
    </w:p>
    <w:p w14:paraId="5D781C7B" w14:textId="77777777" w:rsidR="007D7034" w:rsidRDefault="007D7034">
      <w:pPr>
        <w:spacing w:before="18" w:line="240" w:lineRule="exact"/>
        <w:rPr>
          <w:sz w:val="24"/>
          <w:szCs w:val="24"/>
        </w:rPr>
      </w:pPr>
    </w:p>
    <w:p w14:paraId="63E98B13" w14:textId="77777777" w:rsidR="007D7034" w:rsidRDefault="00CF6B31">
      <w:pPr>
        <w:spacing w:line="228" w:lineRule="auto"/>
        <w:ind w:left="100" w:right="37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AA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lwaukee B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h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any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g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adu</w:t>
      </w:r>
      <w:r>
        <w:rPr>
          <w:rFonts w:ascii="Cambria" w:eastAsia="Cambria" w:hAnsi="Cambria" w:cs="Cambria"/>
          <w:b/>
          <w:color w:val="1F487C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 xml:space="preserve">e 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000000"/>
          <w:sz w:val="22"/>
          <w:szCs w:val="22"/>
        </w:rPr>
        <w:t>ol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as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ate,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z w:val="22"/>
          <w:szCs w:val="22"/>
        </w:rPr>
        <w:t>alau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eat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z w:val="22"/>
          <w:szCs w:val="22"/>
        </w:rPr>
        <w:t>, or h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z w:val="22"/>
          <w:szCs w:val="22"/>
        </w:rPr>
        <w:t>h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z w:val="22"/>
          <w:szCs w:val="22"/>
        </w:rPr>
        <w:t>ree f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om</w:t>
      </w:r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re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onally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z w:val="22"/>
          <w:szCs w:val="22"/>
        </w:rPr>
        <w:t>re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ted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t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color w:val="000000"/>
          <w:sz w:val="22"/>
          <w:szCs w:val="22"/>
        </w:rPr>
        <w:t>ut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on. </w:t>
      </w:r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Stud</w:t>
      </w:r>
      <w:r>
        <w:rPr>
          <w:rFonts w:ascii="Cambria" w:eastAsia="Cambria" w:hAnsi="Cambria" w:cs="Cambria"/>
          <w:b/>
          <w:color w:val="1F487C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who are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en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olled in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ate,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000000"/>
          <w:sz w:val="22"/>
          <w:szCs w:val="22"/>
        </w:rPr>
        <w:t>elor or addi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onal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under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z w:val="22"/>
          <w:szCs w:val="22"/>
        </w:rPr>
        <w:t>rad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color w:val="000000"/>
          <w:sz w:val="22"/>
          <w:szCs w:val="22"/>
        </w:rPr>
        <w:t>ate de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z w:val="22"/>
          <w:szCs w:val="22"/>
        </w:rPr>
        <w:t>ree p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000000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ay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as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tu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z w:val="22"/>
          <w:szCs w:val="22"/>
        </w:rPr>
        <w:t>ent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A</w:t>
      </w:r>
      <w:r>
        <w:rPr>
          <w:rFonts w:ascii="Cambria" w:eastAsia="Cambria" w:hAnsi="Cambria" w:cs="Cambria"/>
          <w:color w:val="000000"/>
          <w:sz w:val="22"/>
          <w:szCs w:val="22"/>
        </w:rPr>
        <w:t>ff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ate.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Gr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adu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u</w:t>
      </w:r>
      <w:r>
        <w:rPr>
          <w:rFonts w:ascii="Cambria" w:eastAsia="Cambria" w:hAnsi="Cambria" w:cs="Cambria"/>
          <w:b/>
          <w:color w:val="1F487C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ay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 at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edu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ed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at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ati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al</w:t>
      </w:r>
      <w:r>
        <w:rPr>
          <w:rFonts w:ascii="Cambria" w:eastAsia="Cambria" w:hAnsi="Cambria" w:cs="Cambria"/>
          <w:b/>
          <w:color w:val="1F487C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me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 xml:space="preserve">ers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of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AA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color w:val="000000"/>
          <w:sz w:val="22"/>
          <w:szCs w:val="22"/>
        </w:rPr>
        <w:t>W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ay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color w:val="000000"/>
          <w:sz w:val="22"/>
          <w:szCs w:val="22"/>
        </w:rPr>
        <w:t>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color w:val="000000"/>
          <w:sz w:val="22"/>
          <w:szCs w:val="22"/>
        </w:rPr>
        <w:t>aying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addit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onal 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tate a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z w:val="22"/>
          <w:szCs w:val="22"/>
        </w:rPr>
        <w:t>d M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lw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ukee B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z w:val="22"/>
          <w:szCs w:val="22"/>
        </w:rPr>
        <w:t>h due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Me</w:t>
      </w:r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z w:val="22"/>
          <w:szCs w:val="22"/>
        </w:rPr>
        <w:t>ers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f 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ano</w:t>
      </w:r>
      <w:r>
        <w:rPr>
          <w:rFonts w:ascii="Cambria" w:eastAsia="Cambria" w:hAnsi="Cambria" w:cs="Cambria"/>
          <w:b/>
          <w:color w:val="1F487C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h</w:t>
      </w:r>
      <w:r>
        <w:rPr>
          <w:rFonts w:ascii="Cambria" w:eastAsia="Cambria" w:hAnsi="Cambria" w:cs="Cambria"/>
          <w:b/>
          <w:color w:val="1F487C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1F487C"/>
          <w:spacing w:val="-2"/>
          <w:sz w:val="22"/>
          <w:szCs w:val="22"/>
        </w:rPr>
        <w:t>b</w:t>
      </w:r>
      <w:r>
        <w:rPr>
          <w:rFonts w:ascii="Cambria" w:eastAsia="Cambria" w:hAnsi="Cambria" w:cs="Cambria"/>
          <w:b/>
          <w:color w:val="1F487C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1F487C"/>
          <w:sz w:val="22"/>
          <w:szCs w:val="22"/>
        </w:rPr>
        <w:t>anch</w:t>
      </w:r>
      <w:r>
        <w:rPr>
          <w:rFonts w:ascii="Cambria" w:eastAsia="Cambria" w:hAnsi="Cambria" w:cs="Cambria"/>
          <w:b/>
          <w:color w:val="1F487C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ay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as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z w:val="22"/>
          <w:szCs w:val="22"/>
        </w:rPr>
        <w:t>u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l Me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z w:val="22"/>
          <w:szCs w:val="22"/>
        </w:rPr>
        <w:t>y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color w:val="000000"/>
          <w:sz w:val="22"/>
          <w:szCs w:val="22"/>
        </w:rPr>
        <w:t>aying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Mi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waukee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000000"/>
          <w:sz w:val="22"/>
          <w:szCs w:val="22"/>
        </w:rPr>
        <w:t>ra</w:t>
      </w:r>
      <w:r>
        <w:rPr>
          <w:rFonts w:ascii="Cambria" w:eastAsia="Cambria" w:hAnsi="Cambria" w:cs="Cambria"/>
          <w:color w:val="000000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000000"/>
          <w:sz w:val="22"/>
          <w:szCs w:val="22"/>
        </w:rPr>
        <w:t>h d</w:t>
      </w:r>
      <w:r>
        <w:rPr>
          <w:rFonts w:ascii="Cambria" w:eastAsia="Cambria" w:hAnsi="Cambria" w:cs="Cambria"/>
          <w:color w:val="000000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color w:val="000000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1189436D" w14:textId="77777777" w:rsidR="007D7034" w:rsidRDefault="007D7034">
      <w:pPr>
        <w:spacing w:before="5" w:line="260" w:lineRule="exact"/>
        <w:rPr>
          <w:sz w:val="26"/>
          <w:szCs w:val="26"/>
        </w:rPr>
      </w:pPr>
    </w:p>
    <w:p w14:paraId="59EC792C" w14:textId="77777777" w:rsidR="007D7034" w:rsidRDefault="00CF6B31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C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  <w:u w:val="single" w:color="C00000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  <w:u w:val="single" w:color="C00000"/>
        </w:rPr>
        <w:t>am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  <w:u w:val="single" w:color="C00000"/>
        </w:rPr>
        <w:t>el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  <w:u w:val="single" w:color="C00000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  <w:u w:val="single" w:color="C00000"/>
        </w:rPr>
        <w:t>gi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  <w:u w:val="single" w:color="C00000"/>
        </w:rPr>
        <w:t>b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  <w:u w:val="single" w:color="C00000"/>
        </w:rPr>
        <w:t>l</w:t>
      </w:r>
      <w:r>
        <w:rPr>
          <w:rFonts w:ascii="Calibri" w:eastAsia="Calibri" w:hAnsi="Calibri" w:cs="Calibri"/>
          <w:b/>
          <w:color w:val="C00000"/>
          <w:sz w:val="22"/>
          <w:szCs w:val="22"/>
          <w:u w:val="single" w:color="C00000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>:</w:t>
      </w:r>
    </w:p>
    <w:p w14:paraId="5FF17F40" w14:textId="77777777" w:rsidR="007D7034" w:rsidRDefault="007D7034">
      <w:pPr>
        <w:spacing w:line="200" w:lineRule="exact"/>
      </w:pPr>
    </w:p>
    <w:p w14:paraId="4EAB942A" w14:textId="77777777" w:rsidR="007D7034" w:rsidRDefault="007D7034">
      <w:pPr>
        <w:spacing w:line="200" w:lineRule="exact"/>
      </w:pPr>
    </w:p>
    <w:p w14:paraId="275FE7E6" w14:textId="77777777" w:rsidR="007D7034" w:rsidRDefault="007D7034">
      <w:pPr>
        <w:spacing w:line="200" w:lineRule="exact"/>
      </w:pPr>
    </w:p>
    <w:p w14:paraId="255037D3" w14:textId="77777777" w:rsidR="007D7034" w:rsidRDefault="007D7034">
      <w:pPr>
        <w:spacing w:before="2" w:line="240" w:lineRule="exact"/>
        <w:rPr>
          <w:sz w:val="24"/>
          <w:szCs w:val="24"/>
        </w:rPr>
      </w:pPr>
    </w:p>
    <w:p w14:paraId="117A6841" w14:textId="5C4C5DF5" w:rsidR="007D7034" w:rsidRDefault="003A628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0D8D289" wp14:editId="6C38DB92">
                <wp:simplePos x="0" y="0"/>
                <wp:positionH relativeFrom="page">
                  <wp:posOffset>667385</wp:posOffset>
                </wp:positionH>
                <wp:positionV relativeFrom="paragraph">
                  <wp:posOffset>3175</wp:posOffset>
                </wp:positionV>
                <wp:extent cx="6440170" cy="0"/>
                <wp:effectExtent l="10160" t="15240" r="17145" b="1333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0"/>
                          <a:chOff x="1051" y="5"/>
                          <a:chExt cx="10142" cy="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51" y="5"/>
                            <a:ext cx="10142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2"/>
                              <a:gd name="T2" fmla="+- 0 11194 1051"/>
                              <a:gd name="T3" fmla="*/ T2 w 10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2">
                                <a:moveTo>
                                  <a:pt x="0" y="0"/>
                                </a:moveTo>
                                <a:lnTo>
                                  <a:pt x="1014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0285" id="Group 87" o:spid="_x0000_s1026" style="position:absolute;margin-left:52.55pt;margin-top:.25pt;width:507.1pt;height:0;z-index:-251663872;mso-position-horizontal-relative:page" coordorigin="1051,5" coordsize="10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">
                <v:shape id="Freeform 88" o:spid="_x0000_s1027" style="position:absolute;left:1051;top:5;width:10142;height:0;visibility:visible;mso-wrap-style:square;v-text-anchor:top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" path="m,l10143,e" filled="f" strokeweight="1.54pt">
                  <v:path arrowok="t" o:connecttype="custom" o:connectlocs="0,0;10143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CF6B31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CF6B31">
        <w:rPr>
          <w:rFonts w:ascii="Calibri" w:eastAsia="Calibri" w:hAnsi="Calibri" w:cs="Calibri"/>
          <w:b/>
          <w:sz w:val="22"/>
          <w:szCs w:val="22"/>
        </w:rPr>
        <w:t>t</w: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CF6B3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F6B31">
        <w:rPr>
          <w:rFonts w:ascii="Calibri" w:eastAsia="Calibri" w:hAnsi="Calibri" w:cs="Calibri"/>
          <w:b/>
          <w:sz w:val="22"/>
          <w:szCs w:val="22"/>
        </w:rPr>
        <w:t>e</w: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b/>
          <w:sz w:val="22"/>
          <w:szCs w:val="22"/>
        </w:rPr>
        <w:t>a</w: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F6B31">
        <w:rPr>
          <w:rFonts w:ascii="Calibri" w:eastAsia="Calibri" w:hAnsi="Calibri" w:cs="Calibri"/>
          <w:b/>
          <w:sz w:val="22"/>
          <w:szCs w:val="22"/>
        </w:rPr>
        <w:t>d</w:t>
      </w:r>
      <w:r w:rsidR="00CF6B3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b/>
          <w:sz w:val="22"/>
          <w:szCs w:val="22"/>
        </w:rPr>
        <w:t>Date</w:t>
      </w:r>
    </w:p>
    <w:p w14:paraId="1FFE4DD9" w14:textId="77777777" w:rsidR="007D7034" w:rsidRDefault="007D7034">
      <w:pPr>
        <w:spacing w:before="9" w:line="160" w:lineRule="exact"/>
        <w:rPr>
          <w:sz w:val="16"/>
          <w:szCs w:val="16"/>
        </w:rPr>
      </w:pPr>
    </w:p>
    <w:p w14:paraId="79FD3533" w14:textId="77777777" w:rsidR="007D7034" w:rsidRDefault="007D7034">
      <w:pPr>
        <w:spacing w:line="200" w:lineRule="exact"/>
      </w:pPr>
    </w:p>
    <w:p w14:paraId="01EEEEA6" w14:textId="77777777" w:rsidR="007D7034" w:rsidRDefault="007D7034">
      <w:pPr>
        <w:spacing w:line="200" w:lineRule="exact"/>
      </w:pPr>
    </w:p>
    <w:p w14:paraId="4646195E" w14:textId="5C53F504" w:rsidR="007D7034" w:rsidRDefault="003A628C">
      <w:pPr>
        <w:spacing w:before="71"/>
        <w:ind w:left="160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11CF6D" wp14:editId="5BA82302">
                <wp:simplePos x="0" y="0"/>
                <wp:positionH relativeFrom="page">
                  <wp:posOffset>310515</wp:posOffset>
                </wp:positionH>
                <wp:positionV relativeFrom="page">
                  <wp:posOffset>307340</wp:posOffset>
                </wp:positionV>
                <wp:extent cx="7158990" cy="9457055"/>
                <wp:effectExtent l="5715" t="2540" r="7620" b="825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9457055"/>
                          <a:chOff x="489" y="484"/>
                          <a:chExt cx="11274" cy="14893"/>
                        </a:xfrm>
                      </wpg:grpSpPr>
                      <wps:wsp>
                        <wps:cNvPr id="80" name="Freeform 86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4863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4863"/>
                              <a:gd name="T2" fmla="+- 0 15353 490"/>
                              <a:gd name="T3" fmla="*/ 15353 h 148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3">
                                <a:moveTo>
                                  <a:pt x="0" y="0"/>
                                </a:moveTo>
                                <a:lnTo>
                                  <a:pt x="0" y="14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1753" y="499"/>
                            <a:ext cx="0" cy="14868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4868"/>
                              <a:gd name="T2" fmla="+- 0 15367 499"/>
                              <a:gd name="T3" fmla="*/ 15367 h 14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8">
                                <a:moveTo>
                                  <a:pt x="0" y="0"/>
                                </a:moveTo>
                                <a:lnTo>
                                  <a:pt x="0" y="14868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748" y="490"/>
                            <a:ext cx="0" cy="14863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4863"/>
                              <a:gd name="T2" fmla="+- 0 15353 490"/>
                              <a:gd name="T3" fmla="*/ 15353 h 148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3">
                                <a:moveTo>
                                  <a:pt x="0" y="0"/>
                                </a:moveTo>
                                <a:lnTo>
                                  <a:pt x="0" y="14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99" y="15358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499" y="15348"/>
                            <a:ext cx="11244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44"/>
                              <a:gd name="T2" fmla="+- 0 11743 499"/>
                              <a:gd name="T3" fmla="*/ T2 w 1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4">
                                <a:moveTo>
                                  <a:pt x="0" y="0"/>
                                </a:move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8D34" id="Group 80" o:spid="_x0000_s1026" style="position:absolute;margin-left:24.45pt;margin-top:24.2pt;width:563.7pt;height:744.65pt;z-index:-251653632;mso-position-horizontal-relative:page;mso-position-vertical-relative:page" coordorigin="489,484" coordsize="11274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">
                <v:shape id="Freeform 86" o:spid="_x0000_s1027" style="position:absolute;left:499;top:494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" path="m,l11244,e" filled="f" strokecolor="#4f6128" strokeweight=".58pt">
                  <v:path arrowok="t" o:connecttype="custom" o:connectlocs="0,0;11244,0" o:connectangles="0,0"/>
                </v:shape>
                <v:shape id="Freeform 85" o:spid="_x0000_s1028" style="position:absolute;left:494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" path="m,l,14863e" filled="f" strokecolor="#4f6128" strokeweight=".58pt">
                  <v:path arrowok="t" o:connecttype="custom" o:connectlocs="0,490;0,15353" o:connectangles="0,0"/>
                </v:shape>
                <v:shape id="Freeform 84" o:spid="_x0000_s1029" style="position:absolute;left:11753;top:499;width:0;height:14868;visibility:visible;mso-wrap-style:square;v-text-anchor:top" coordsize="0,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" path="m,l,14868e" filled="f" strokeweight=".33864mm">
                  <v:path arrowok="t" o:connecttype="custom" o:connectlocs="0,499;0,15367" o:connectangles="0,0"/>
                </v:shape>
                <v:shape id="Freeform 83" o:spid="_x0000_s1030" style="position:absolute;left:11748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" path="m,l,14863e" filled="f" strokecolor="#4f6128" strokeweight=".58pt">
                  <v:path arrowok="t" o:connecttype="custom" o:connectlocs="0,490;0,15353" o:connectangles="0,0"/>
                </v:shape>
                <v:shape id="Freeform 82" o:spid="_x0000_s1031" style="position:absolute;left:499;top:15358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" path="m,l11244,e" filled="f" strokeweight=".58pt">
                  <v:path arrowok="t" o:connecttype="custom" o:connectlocs="0,0;11244,0" o:connectangles="0,0"/>
                </v:shape>
                <v:shape id="Freeform 81" o:spid="_x0000_s1032" style="position:absolute;left:499;top:15348;width:11244;height:0;visibility:visible;mso-wrap-style:square;v-text-anchor:top" coordsize="1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" path="m,l11244,e" filled="f" strokecolor="#4f6128" strokeweight=".58pt">
                  <v:path arrowok="t" o:connecttype="custom" o:connectlocs="0,0;11244,0" o:connectangles="0,0"/>
                </v:shape>
                <w10:wrap anchorx="page" anchory="page"/>
              </v:group>
            </w:pict>
          </mc:Fallback>
        </mc:AlternateConten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B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CK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G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O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U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N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D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 xml:space="preserve"> 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 w:rsidR="00CF6B31"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F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O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M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 w:rsidR="00CF6B31"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T</w:t>
      </w:r>
      <w:r w:rsidR="00CF6B31"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 w:rsidR="00CF6B31"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ON</w:t>
      </w:r>
      <w:r w:rsidR="00CF6B31">
        <w:rPr>
          <w:rFonts w:ascii="Book Antiqua" w:eastAsia="Book Antiqua" w:hAnsi="Book Antiqua" w:cs="Book Antiqua"/>
          <w:b/>
          <w:color w:val="1F487C"/>
          <w:sz w:val="22"/>
          <w:szCs w:val="22"/>
        </w:rPr>
        <w:t>*</w:t>
      </w:r>
    </w:p>
    <w:p w14:paraId="0A47F46F" w14:textId="77777777" w:rsidR="007D7034" w:rsidRDefault="007D7034">
      <w:pPr>
        <w:spacing w:before="8" w:line="240" w:lineRule="exact"/>
        <w:rPr>
          <w:sz w:val="24"/>
          <w:szCs w:val="24"/>
        </w:rPr>
      </w:pPr>
    </w:p>
    <w:p w14:paraId="0579032B" w14:textId="78CDFA39" w:rsidR="007D7034" w:rsidRDefault="003A628C">
      <w:pPr>
        <w:tabs>
          <w:tab w:val="left" w:pos="9780"/>
        </w:tabs>
        <w:spacing w:line="240" w:lineRule="exact"/>
        <w:ind w:left="1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B4F539A" wp14:editId="21E567DB">
                <wp:simplePos x="0" y="0"/>
                <wp:positionH relativeFrom="page">
                  <wp:posOffset>610235</wp:posOffset>
                </wp:positionH>
                <wp:positionV relativeFrom="paragraph">
                  <wp:posOffset>0</wp:posOffset>
                </wp:positionV>
                <wp:extent cx="7620" cy="2748280"/>
                <wp:effectExtent l="10160" t="2540" r="1270" b="190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2748280"/>
                          <a:chOff x="961" y="0"/>
                          <a:chExt cx="12" cy="4328"/>
                        </a:xfrm>
                      </wpg:grpSpPr>
                      <wps:wsp>
                        <wps:cNvPr id="64" name="Freeform 79"/>
                        <wps:cNvSpPr>
                          <a:spLocks/>
                        </wps:cNvSpPr>
                        <wps:spPr bwMode="auto">
                          <a:xfrm>
                            <a:off x="967" y="6"/>
                            <a:ext cx="0" cy="255"/>
                          </a:xfrm>
                          <a:custGeom>
                            <a:avLst/>
                            <a:gdLst>
                              <a:gd name="T0" fmla="+- 0 6 6"/>
                              <a:gd name="T1" fmla="*/ 6 h 255"/>
                              <a:gd name="T2" fmla="+- 0 261 6"/>
                              <a:gd name="T3" fmla="*/ 261 h 2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8"/>
                        <wps:cNvSpPr>
                          <a:spLocks/>
                        </wps:cNvSpPr>
                        <wps:spPr bwMode="auto">
                          <a:xfrm>
                            <a:off x="967" y="261"/>
                            <a:ext cx="0" cy="252"/>
                          </a:xfrm>
                          <a:custGeom>
                            <a:avLst/>
                            <a:gdLst>
                              <a:gd name="T0" fmla="+- 0 261 261"/>
                              <a:gd name="T1" fmla="*/ 261 h 252"/>
                              <a:gd name="T2" fmla="+- 0 513 261"/>
                              <a:gd name="T3" fmla="*/ 51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967" y="513"/>
                            <a:ext cx="0" cy="254"/>
                          </a:xfrm>
                          <a:custGeom>
                            <a:avLst/>
                            <a:gdLst>
                              <a:gd name="T0" fmla="+- 0 513 513"/>
                              <a:gd name="T1" fmla="*/ 513 h 254"/>
                              <a:gd name="T2" fmla="+- 0 767 513"/>
                              <a:gd name="T3" fmla="*/ 767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967" y="767"/>
                            <a:ext cx="0" cy="25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767 h 252"/>
                              <a:gd name="T2" fmla="+- 0 1019 767"/>
                              <a:gd name="T3" fmla="*/ 1019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967" y="1019"/>
                            <a:ext cx="0" cy="252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1019 h 252"/>
                              <a:gd name="T2" fmla="+- 0 1271 1019"/>
                              <a:gd name="T3" fmla="*/ 1271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967" y="1271"/>
                            <a:ext cx="0" cy="259"/>
                          </a:xfrm>
                          <a:custGeom>
                            <a:avLst/>
                            <a:gdLst>
                              <a:gd name="T0" fmla="+- 0 1271 1271"/>
                              <a:gd name="T1" fmla="*/ 1271 h 259"/>
                              <a:gd name="T2" fmla="+- 0 1530 1271"/>
                              <a:gd name="T3" fmla="*/ 1530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967" y="1530"/>
                            <a:ext cx="0" cy="252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1530 h 252"/>
                              <a:gd name="T2" fmla="+- 0 1782 1530"/>
                              <a:gd name="T3" fmla="*/ 1782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967" y="1782"/>
                            <a:ext cx="0" cy="254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1782 h 254"/>
                              <a:gd name="T2" fmla="+- 0 2037 1782"/>
                              <a:gd name="T3" fmla="*/ 2037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967" y="2037"/>
                            <a:ext cx="0" cy="252"/>
                          </a:xfrm>
                          <a:custGeom>
                            <a:avLst/>
                            <a:gdLst>
                              <a:gd name="T0" fmla="+- 0 2037 2037"/>
                              <a:gd name="T1" fmla="*/ 2037 h 252"/>
                              <a:gd name="T2" fmla="+- 0 2289 2037"/>
                              <a:gd name="T3" fmla="*/ 2289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967" y="2289"/>
                            <a:ext cx="0" cy="252"/>
                          </a:xfrm>
                          <a:custGeom>
                            <a:avLst/>
                            <a:gdLst>
                              <a:gd name="T0" fmla="+- 0 2289 2289"/>
                              <a:gd name="T1" fmla="*/ 2289 h 252"/>
                              <a:gd name="T2" fmla="+- 0 2541 2289"/>
                              <a:gd name="T3" fmla="*/ 2541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967" y="2541"/>
                            <a:ext cx="0" cy="254"/>
                          </a:xfrm>
                          <a:custGeom>
                            <a:avLst/>
                            <a:gdLst>
                              <a:gd name="T0" fmla="+- 0 2541 2541"/>
                              <a:gd name="T1" fmla="*/ 2541 h 254"/>
                              <a:gd name="T2" fmla="+- 0 2795 2541"/>
                              <a:gd name="T3" fmla="*/ 2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967" y="2795"/>
                            <a:ext cx="0" cy="252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2795 h 252"/>
                              <a:gd name="T2" fmla="+- 0 3047 2795"/>
                              <a:gd name="T3" fmla="*/ 304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967" y="3047"/>
                            <a:ext cx="0" cy="254"/>
                          </a:xfrm>
                          <a:custGeom>
                            <a:avLst/>
                            <a:gdLst>
                              <a:gd name="T0" fmla="+- 0 3047 3047"/>
                              <a:gd name="T1" fmla="*/ 3047 h 254"/>
                              <a:gd name="T2" fmla="+- 0 3301 3047"/>
                              <a:gd name="T3" fmla="*/ 330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967" y="3302"/>
                            <a:ext cx="0" cy="516"/>
                          </a:xfrm>
                          <a:custGeom>
                            <a:avLst/>
                            <a:gdLst>
                              <a:gd name="T0" fmla="+- 0 3302 3302"/>
                              <a:gd name="T1" fmla="*/ 3302 h 516"/>
                              <a:gd name="T2" fmla="+- 0 3818 3302"/>
                              <a:gd name="T3" fmla="*/ 3818 h 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967" y="3818"/>
                            <a:ext cx="0" cy="504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3818 h 504"/>
                              <a:gd name="T2" fmla="+- 0 4322 3818"/>
                              <a:gd name="T3" fmla="*/ 4322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87680" id="Group 64" o:spid="_x0000_s1026" style="position:absolute;margin-left:48.05pt;margin-top:0;width:.6pt;height:216.4pt;z-index:-251661824;mso-position-horizontal-relative:page" coordorigin="961" coordsize="12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">
                <v:shape id="Freeform 79" o:spid="_x0000_s1027" style="position:absolute;left:967;top:6;width:0;height:255;visibility:visible;mso-wrap-style:square;v-text-anchor:top" coordsize="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" path="m,l,255e" filled="f" strokeweight=".58pt">
                  <v:path arrowok="t" o:connecttype="custom" o:connectlocs="0,6;0,261" o:connectangles="0,0"/>
                </v:shape>
                <v:shape id="Freeform 78" o:spid="_x0000_s1028" style="position:absolute;left:967;top:26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" path="m,l,252e" filled="f" strokeweight=".58pt">
                  <v:path arrowok="t" o:connecttype="custom" o:connectlocs="0,261;0,513" o:connectangles="0,0"/>
                </v:shape>
                <v:shape id="Freeform 77" o:spid="_x0000_s1029" style="position:absolute;left:967;top:51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" path="m,l,254e" filled="f" strokeweight=".58pt">
                  <v:path arrowok="t" o:connecttype="custom" o:connectlocs="0,513;0,767" o:connectangles="0,0"/>
                </v:shape>
                <v:shape id="Freeform 76" o:spid="_x0000_s1030" style="position:absolute;left:967;top:767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" path="m,l,252e" filled="f" strokeweight=".58pt">
                  <v:path arrowok="t" o:connecttype="custom" o:connectlocs="0,767;0,1019" o:connectangles="0,0"/>
                </v:shape>
                <v:shape id="Freeform 75" o:spid="_x0000_s1031" style="position:absolute;left:967;top:101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" path="m,l,252e" filled="f" strokeweight=".58pt">
                  <v:path arrowok="t" o:connecttype="custom" o:connectlocs="0,1019;0,1271" o:connectangles="0,0"/>
                </v:shape>
                <v:shape id="Freeform 74" o:spid="_x0000_s1032" style="position:absolute;left:967;top:1271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" path="m,l,259e" filled="f" strokeweight=".58pt">
                  <v:path arrowok="t" o:connecttype="custom" o:connectlocs="0,1271;0,1530" o:connectangles="0,0"/>
                </v:shape>
                <v:shape id="Freeform 73" o:spid="_x0000_s1033" style="position:absolute;left:967;top:1530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" path="m,l,252e" filled="f" strokeweight=".58pt">
                  <v:path arrowok="t" o:connecttype="custom" o:connectlocs="0,1530;0,1782" o:connectangles="0,0"/>
                </v:shape>
                <v:shape id="Freeform 72" o:spid="_x0000_s1034" style="position:absolute;left:967;top:1782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" path="m,l,255e" filled="f" strokeweight=".58pt">
                  <v:path arrowok="t" o:connecttype="custom" o:connectlocs="0,1782;0,2037" o:connectangles="0,0"/>
                </v:shape>
                <v:shape id="Freeform 71" o:spid="_x0000_s1035" style="position:absolute;left:967;top:2037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" path="m,l,252e" filled="f" strokeweight=".58pt">
                  <v:path arrowok="t" o:connecttype="custom" o:connectlocs="0,2037;0,2289" o:connectangles="0,0"/>
                </v:shape>
                <v:shape id="Freeform 70" o:spid="_x0000_s1036" style="position:absolute;left:967;top:2289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" path="m,l,252e" filled="f" strokeweight=".58pt">
                  <v:path arrowok="t" o:connecttype="custom" o:connectlocs="0,2289;0,2541" o:connectangles="0,0"/>
                </v:shape>
                <v:shape id="Freeform 69" o:spid="_x0000_s1037" style="position:absolute;left:967;top:2541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" path="m,l,254e" filled="f" strokeweight=".58pt">
                  <v:path arrowok="t" o:connecttype="custom" o:connectlocs="0,2541;0,2795" o:connectangles="0,0"/>
                </v:shape>
                <v:shape id="Freeform 68" o:spid="_x0000_s1038" style="position:absolute;left:967;top:2795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" path="m,l,252e" filled="f" strokeweight=".58pt">
                  <v:path arrowok="t" o:connecttype="custom" o:connectlocs="0,2795;0,3047" o:connectangles="0,0"/>
                </v:shape>
                <v:shape id="Freeform 67" o:spid="_x0000_s1039" style="position:absolute;left:967;top:3047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" path="m,l,254e" filled="f" strokeweight=".58pt">
                  <v:path arrowok="t" o:connecttype="custom" o:connectlocs="0,3047;0,3301" o:connectangles="0,0"/>
                </v:shape>
                <v:shape id="Freeform 66" o:spid="_x0000_s1040" style="position:absolute;left:967;top:3302;width:0;height:516;visibility:visible;mso-wrap-style:square;v-text-anchor:top" coordsize="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" path="m,l,516e" filled="f" strokeweight=".58pt">
                  <v:path arrowok="t" o:connecttype="custom" o:connectlocs="0,3302;0,3818" o:connectangles="0,0"/>
                </v:shape>
                <v:shape id="Freeform 65" o:spid="_x0000_s1041" style="position:absolute;left:967;top:3818;width:0;height:504;visibility:visible;mso-wrap-style:square;v-text-anchor:top" coordsize="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" path="m,l,504e" filled="f" strokeweight=".58pt">
                  <v:path arrowok="t" o:connecttype="custom" o:connectlocs="0,3818;0,43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470DF7" wp14:editId="6BABB52F">
                <wp:simplePos x="0" y="0"/>
                <wp:positionH relativeFrom="page">
                  <wp:posOffset>673735</wp:posOffset>
                </wp:positionH>
                <wp:positionV relativeFrom="paragraph">
                  <wp:posOffset>429260</wp:posOffset>
                </wp:positionV>
                <wp:extent cx="6139815" cy="24765"/>
                <wp:effectExtent l="6985" t="3175" r="635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4765"/>
                          <a:chOff x="1061" y="676"/>
                          <a:chExt cx="9669" cy="39"/>
                        </a:xfrm>
                      </wpg:grpSpPr>
                      <wps:wsp>
                        <wps:cNvPr id="50" name="Freeform 63"/>
                        <wps:cNvSpPr>
                          <a:spLocks/>
                        </wps:cNvSpPr>
                        <wps:spPr bwMode="auto">
                          <a:xfrm>
                            <a:off x="1080" y="695"/>
                            <a:ext cx="9631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1"/>
                              <a:gd name="T2" fmla="+- 0 10711 1080"/>
                              <a:gd name="T3" fmla="*/ T2 w 9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1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2"/>
                        <wps:cNvSpPr>
                          <a:spLocks/>
                        </wps:cNvSpPr>
                        <wps:spPr bwMode="auto">
                          <a:xfrm>
                            <a:off x="1080" y="681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1080" y="681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0"/>
                        <wps:cNvSpPr>
                          <a:spLocks/>
                        </wps:cNvSpPr>
                        <wps:spPr bwMode="auto">
                          <a:xfrm>
                            <a:off x="1085" y="681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0709" y="681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0709" y="681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80" y="696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709" y="696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080" y="712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080" y="712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085" y="712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0709" y="712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709" y="712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E142F" id="Group 50" o:spid="_x0000_s1026" style="position:absolute;margin-left:53.05pt;margin-top:33.8pt;width:483.45pt;height:1.95pt;z-index:-251660800;mso-position-horizontal-relative:page" coordorigin="1061,676" coordsize="966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">
                <v:shape id="Freeform 63" o:spid="_x0000_s1027" style="position:absolute;left:1080;top:695;width:9631;height:0;visibility:visible;mso-wrap-style:square;v-text-anchor:top" coordsize="9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" path="m,l9631,e" filled="f" strokecolor="#9f9f9f" strokeweight="1.9pt">
                  <v:path arrowok="t" o:connecttype="custom" o:connectlocs="0,0;9631,0" o:connectangles="0,0"/>
                </v:shape>
                <v:shape id="Freeform 62" o:spid="_x0000_s1028" style="position:absolute;left:1080;top:68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61" o:spid="_x0000_s1029" style="position:absolute;left:1080;top:68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60" o:spid="_x0000_s1030" style="position:absolute;left:1085;top:681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" path="m,l9624,e" filled="f" strokecolor="#9f9f9f" strokeweight=".34pt">
                  <v:path arrowok="t" o:connecttype="custom" o:connectlocs="0,0;9624,0" o:connectangles="0,0"/>
                </v:shape>
                <v:shape id="Freeform 59" o:spid="_x0000_s1031" style="position:absolute;left:10709;top:68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58" o:spid="_x0000_s1032" style="position:absolute;left:10709;top:68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57" o:spid="_x0000_s1033" style="position:absolute;left:1080;top:69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" path="m,l5,e" filled="f" strokecolor="#9f9f9f" strokeweight="1.42pt">
                  <v:path arrowok="t" o:connecttype="custom" o:connectlocs="0,0;5,0" o:connectangles="0,0"/>
                </v:shape>
                <v:shape id="Freeform 56" o:spid="_x0000_s1034" style="position:absolute;left:10709;top:69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" path="m,l5,e" filled="f" strokecolor="#e2e2e2" strokeweight="1.42pt">
                  <v:path arrowok="t" o:connecttype="custom" o:connectlocs="0,0;5,0" o:connectangles="0,0"/>
                </v:shape>
                <v:shape id="Freeform 55" o:spid="_x0000_s1035" style="position:absolute;left:1080;top:7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54" o:spid="_x0000_s1036" style="position:absolute;left:1080;top:7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e8wwAAANs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4SeH/S/wBcv0HAAD//wMAUEsBAi0AFAAGAAgAAAAhANvh9svuAAAAhQEAABMAAAAAAAAAAAAA&#10;AAAAAAAAAFtDb250ZW50X1R5cGVzXS54bWxQSwECLQAUAAYACAAAACEAWvQsW78AAAAVAQAACwAA&#10;AAAAAAAAAAAAAAAfAQAAX3JlbHMvLnJlbHNQSwECLQAUAAYACAAAACEA+ALXvM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53" o:spid="_x0000_s1037" style="position:absolute;left:1085;top:712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" path="m,l9624,e" filled="f" strokecolor="#e2e2e2" strokeweight=".34pt">
                  <v:path arrowok="t" o:connecttype="custom" o:connectlocs="0,0;9624,0" o:connectangles="0,0"/>
                </v:shape>
                <v:shape id="Freeform 52" o:spid="_x0000_s1038" style="position:absolute;left:10709;top:7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51" o:spid="_x0000_s1039" style="position:absolute;left:10709;top:7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9wxAAAANs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kK7g9iX+AJn/AQAA//8DAFBLAQItABQABgAIAAAAIQDb4fbL7gAAAIUBAAATAAAAAAAAAAAA&#10;AAAAAAAAAABbQ29udGVudF9UeXBlc10ueG1sUEsBAi0AFAAGAAgAAAAhAFr0LFu/AAAAFQEAAAsA&#10;AAAAAAAAAAAAAAAAHwEAAF9yZWxzLy5yZWxzUEsBAi0AFAAGAAgAAAAhADjKj3D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CF6B31">
        <w:rPr>
          <w:spacing w:val="-1"/>
          <w:position w:val="-1"/>
          <w:sz w:val="22"/>
          <w:szCs w:val="22"/>
        </w:rPr>
        <w:t>C</w:t>
      </w:r>
      <w:r w:rsidR="00CF6B31">
        <w:rPr>
          <w:position w:val="-1"/>
          <w:sz w:val="22"/>
          <w:szCs w:val="22"/>
        </w:rPr>
        <w:t>u</w:t>
      </w:r>
      <w:r w:rsidR="00CF6B31">
        <w:rPr>
          <w:spacing w:val="1"/>
          <w:position w:val="-1"/>
          <w:sz w:val="22"/>
          <w:szCs w:val="22"/>
        </w:rPr>
        <w:t>rr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-2"/>
          <w:position w:val="-1"/>
          <w:sz w:val="22"/>
          <w:szCs w:val="22"/>
        </w:rPr>
        <w:t>n</w:t>
      </w:r>
      <w:r w:rsidR="00CF6B31">
        <w:rPr>
          <w:position w:val="-1"/>
          <w:sz w:val="22"/>
          <w:szCs w:val="22"/>
        </w:rPr>
        <w:t>t</w:t>
      </w:r>
      <w:r w:rsidR="00CF6B31">
        <w:rPr>
          <w:spacing w:val="1"/>
          <w:position w:val="-1"/>
          <w:sz w:val="22"/>
          <w:szCs w:val="22"/>
        </w:rPr>
        <w:t xml:space="preserve"> </w:t>
      </w:r>
      <w:r w:rsidR="00CF6B31">
        <w:rPr>
          <w:spacing w:val="-2"/>
          <w:position w:val="-1"/>
          <w:sz w:val="22"/>
          <w:szCs w:val="22"/>
        </w:rPr>
        <w:t>o</w:t>
      </w:r>
      <w:r w:rsidR="00CF6B31">
        <w:rPr>
          <w:position w:val="-1"/>
          <w:sz w:val="22"/>
          <w:szCs w:val="22"/>
        </w:rPr>
        <w:t>r</w:t>
      </w:r>
      <w:r w:rsidR="00CF6B31">
        <w:rPr>
          <w:spacing w:val="2"/>
          <w:position w:val="-1"/>
          <w:sz w:val="22"/>
          <w:szCs w:val="22"/>
        </w:rPr>
        <w:t xml:space="preserve"> </w:t>
      </w:r>
      <w:r w:rsidR="00CF6B31">
        <w:rPr>
          <w:position w:val="-1"/>
          <w:sz w:val="22"/>
          <w:szCs w:val="22"/>
          <w:u w:val="single" w:color="000000"/>
        </w:rPr>
        <w:t>M</w:t>
      </w:r>
      <w:r w:rsidR="00CF6B31">
        <w:rPr>
          <w:spacing w:val="-2"/>
          <w:position w:val="-1"/>
          <w:sz w:val="22"/>
          <w:szCs w:val="22"/>
          <w:u w:val="single" w:color="000000"/>
        </w:rPr>
        <w:t>o</w:t>
      </w:r>
      <w:r w:rsidR="00CF6B31">
        <w:rPr>
          <w:position w:val="-1"/>
          <w:sz w:val="22"/>
          <w:szCs w:val="22"/>
          <w:u w:val="single" w:color="000000"/>
        </w:rPr>
        <w:t>st</w:t>
      </w:r>
      <w:r w:rsidR="00CF6B31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="00CF6B31">
        <w:rPr>
          <w:spacing w:val="-3"/>
          <w:position w:val="-1"/>
          <w:sz w:val="22"/>
          <w:szCs w:val="22"/>
          <w:u w:val="single" w:color="000000"/>
        </w:rPr>
        <w:t>R</w:t>
      </w:r>
      <w:r w:rsidR="00CF6B31">
        <w:rPr>
          <w:position w:val="-1"/>
          <w:sz w:val="22"/>
          <w:szCs w:val="22"/>
          <w:u w:val="single" w:color="000000"/>
        </w:rPr>
        <w:t>ece</w:t>
      </w:r>
      <w:r w:rsidR="00CF6B31">
        <w:rPr>
          <w:spacing w:val="-2"/>
          <w:position w:val="-1"/>
          <w:sz w:val="22"/>
          <w:szCs w:val="22"/>
          <w:u w:val="single" w:color="000000"/>
        </w:rPr>
        <w:t>n</w:t>
      </w:r>
      <w:r w:rsidR="00CF6B31">
        <w:rPr>
          <w:position w:val="-1"/>
          <w:sz w:val="22"/>
          <w:szCs w:val="22"/>
          <w:u w:val="single" w:color="000000"/>
        </w:rPr>
        <w:t>t</w:t>
      </w:r>
      <w:r w:rsidR="00CF6B31">
        <w:rPr>
          <w:spacing w:val="2"/>
          <w:position w:val="-1"/>
          <w:sz w:val="22"/>
          <w:szCs w:val="22"/>
        </w:rPr>
        <w:t xml:space="preserve"> </w:t>
      </w:r>
      <w:r w:rsidR="00CF6B31">
        <w:rPr>
          <w:position w:val="-1"/>
          <w:sz w:val="22"/>
          <w:szCs w:val="22"/>
        </w:rPr>
        <w:t>Pl</w:t>
      </w:r>
      <w:r w:rsidR="00CF6B31">
        <w:rPr>
          <w:spacing w:val="1"/>
          <w:position w:val="-1"/>
          <w:sz w:val="22"/>
          <w:szCs w:val="22"/>
        </w:rPr>
        <w:t>a</w:t>
      </w:r>
      <w:r w:rsidR="00CF6B31">
        <w:rPr>
          <w:spacing w:val="-2"/>
          <w:position w:val="-1"/>
          <w:sz w:val="22"/>
          <w:szCs w:val="22"/>
        </w:rPr>
        <w:t>c</w:t>
      </w:r>
      <w:r w:rsidR="00CF6B31">
        <w:rPr>
          <w:position w:val="-1"/>
          <w:sz w:val="22"/>
          <w:szCs w:val="22"/>
        </w:rPr>
        <w:t>e of</w:t>
      </w:r>
      <w:r w:rsidR="00CF6B31">
        <w:rPr>
          <w:spacing w:val="-1"/>
          <w:position w:val="-1"/>
          <w:sz w:val="22"/>
          <w:szCs w:val="22"/>
        </w:rPr>
        <w:t xml:space="preserve"> 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>p</w:t>
      </w:r>
      <w:r w:rsidR="00CF6B31">
        <w:rPr>
          <w:spacing w:val="1"/>
          <w:position w:val="-1"/>
          <w:sz w:val="22"/>
          <w:szCs w:val="22"/>
        </w:rPr>
        <w:t>l</w:t>
      </w:r>
      <w:r w:rsidR="00CF6B31">
        <w:rPr>
          <w:position w:val="-1"/>
          <w:sz w:val="22"/>
          <w:szCs w:val="22"/>
        </w:rPr>
        <w:t>oy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>en</w:t>
      </w:r>
      <w:r w:rsidR="00CF6B31">
        <w:rPr>
          <w:spacing w:val="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:</w:t>
      </w:r>
      <w:r w:rsidR="00CF6B31">
        <w:rPr>
          <w:position w:val="-1"/>
          <w:sz w:val="22"/>
          <w:szCs w:val="22"/>
          <w:u w:val="single" w:color="000000"/>
        </w:rPr>
        <w:t xml:space="preserve"> </w:t>
      </w:r>
      <w:r w:rsidR="00CF6B31">
        <w:rPr>
          <w:position w:val="-1"/>
          <w:sz w:val="22"/>
          <w:szCs w:val="22"/>
          <w:u w:val="single" w:color="000000"/>
        </w:rPr>
        <w:tab/>
      </w:r>
    </w:p>
    <w:p w14:paraId="0E7B4EFB" w14:textId="77777777" w:rsidR="007D7034" w:rsidRDefault="007D7034">
      <w:pPr>
        <w:spacing w:line="200" w:lineRule="exact"/>
      </w:pPr>
    </w:p>
    <w:p w14:paraId="2B91BC2A" w14:textId="77777777" w:rsidR="007D7034" w:rsidRDefault="007D7034">
      <w:pPr>
        <w:spacing w:before="19" w:line="260" w:lineRule="exact"/>
        <w:rPr>
          <w:sz w:val="26"/>
          <w:szCs w:val="26"/>
        </w:rPr>
      </w:pPr>
    </w:p>
    <w:p w14:paraId="10EC6DF4" w14:textId="77777777" w:rsidR="007D7034" w:rsidRDefault="00CF6B31">
      <w:pPr>
        <w:spacing w:before="33" w:line="240" w:lineRule="exact"/>
        <w:ind w:left="160"/>
        <w:rPr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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</w:p>
    <w:p w14:paraId="5942E32F" w14:textId="77777777" w:rsidR="007D7034" w:rsidRDefault="007D7034">
      <w:pPr>
        <w:spacing w:before="7" w:line="220" w:lineRule="exact"/>
        <w:rPr>
          <w:sz w:val="22"/>
          <w:szCs w:val="22"/>
        </w:rPr>
      </w:pPr>
    </w:p>
    <w:p w14:paraId="76126F18" w14:textId="5A8DF288" w:rsidR="007D7034" w:rsidRDefault="003A628C">
      <w:pPr>
        <w:tabs>
          <w:tab w:val="left" w:pos="9780"/>
        </w:tabs>
        <w:spacing w:line="280" w:lineRule="exact"/>
        <w:ind w:left="1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EFA075" wp14:editId="4803F2FF">
                <wp:simplePos x="0" y="0"/>
                <wp:positionH relativeFrom="page">
                  <wp:posOffset>673735</wp:posOffset>
                </wp:positionH>
                <wp:positionV relativeFrom="paragraph">
                  <wp:posOffset>450850</wp:posOffset>
                </wp:positionV>
                <wp:extent cx="6139815" cy="24130"/>
                <wp:effectExtent l="6985" t="8255" r="6350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4130"/>
                          <a:chOff x="1061" y="710"/>
                          <a:chExt cx="9669" cy="38"/>
                        </a:xfrm>
                      </wpg:grpSpPr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1080" y="729"/>
                            <a:ext cx="9631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1"/>
                              <a:gd name="T2" fmla="+- 0 10711 1080"/>
                              <a:gd name="T3" fmla="*/ T2 w 9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1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1080" y="714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080" y="714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1085" y="714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0709" y="714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0709" y="714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80" y="730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709" y="730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080" y="745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080" y="745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085" y="745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0709" y="745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709" y="745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295E" id="Group 36" o:spid="_x0000_s1026" style="position:absolute;margin-left:53.05pt;margin-top:35.5pt;width:483.45pt;height:1.9pt;z-index:-251659776;mso-position-horizontal-relative:page" coordorigin="1061,710" coordsize="966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">
                <v:shape id="Freeform 49" o:spid="_x0000_s1027" style="position:absolute;left:1080;top:729;width:9631;height:0;visibility:visible;mso-wrap-style:square;v-text-anchor:top" coordsize="9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" path="m,l9631,e" filled="f" strokecolor="#9f9f9f" strokeweight="1.9pt">
                  <v:path arrowok="t" o:connecttype="custom" o:connectlocs="0,0;9631,0" o:connectangles="0,0"/>
                </v:shape>
                <v:shape id="Freeform 48" o:spid="_x0000_s1028" style="position:absolute;left:1080;top:7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47" o:spid="_x0000_s1029" style="position:absolute;left:1080;top:7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46" o:spid="_x0000_s1030" style="position:absolute;left:1085;top:714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" path="m,l9624,e" filled="f" strokecolor="#9f9f9f" strokeweight=".34pt">
                  <v:path arrowok="t" o:connecttype="custom" o:connectlocs="0,0;9624,0" o:connectangles="0,0"/>
                </v:shape>
                <v:shape id="Freeform 45" o:spid="_x0000_s1031" style="position:absolute;left:10709;top:7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" path="m,l5,e" filled="f" strokecolor="#e2e2e2" strokeweight=".34pt">
                  <v:path arrowok="t" o:connecttype="custom" o:connectlocs="0,0;5,0" o:connectangles="0,0"/>
                </v:shape>
                <v:shape id="Freeform 44" o:spid="_x0000_s1032" style="position:absolute;left:10709;top:7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43" o:spid="_x0000_s1033" style="position:absolute;left:1080;top:7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" path="m,l5,e" filled="f" strokecolor="#9f9f9f" strokeweight="1.42pt">
                  <v:path arrowok="t" o:connecttype="custom" o:connectlocs="0,0;5,0" o:connectangles="0,0"/>
                </v:shape>
                <v:shape id="Freeform 42" o:spid="_x0000_s1034" style="position:absolute;left:10709;top:7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" path="m,l5,e" filled="f" strokecolor="#e2e2e2" strokeweight="1.42pt">
                  <v:path arrowok="t" o:connecttype="custom" o:connectlocs="0,0;5,0" o:connectangles="0,0"/>
                </v:shape>
                <v:shape id="Freeform 41" o:spid="_x0000_s1035" style="position:absolute;left:1080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40" o:spid="_x0000_s1036" style="position:absolute;left:1080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9" o:spid="_x0000_s1037" style="position:absolute;left:1085;top:745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" path="m,l9624,e" filled="f" strokecolor="#e2e2e2" strokeweight=".34pt">
                  <v:path arrowok="t" o:connecttype="custom" o:connectlocs="0,0;9624,0" o:connectangles="0,0"/>
                </v:shape>
                <v:shape id="Freeform 38" o:spid="_x0000_s1038" style="position:absolute;left:10709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7" o:spid="_x0000_s1039" style="position:absolute;left:10709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CF6B31">
        <w:rPr>
          <w:position w:val="-1"/>
          <w:sz w:val="22"/>
          <w:szCs w:val="22"/>
        </w:rPr>
        <w:t>Le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>s</w:t>
      </w:r>
      <w:r w:rsidR="00CF6B31">
        <w:rPr>
          <w:spacing w:val="-2"/>
          <w:position w:val="-1"/>
          <w:sz w:val="22"/>
          <w:szCs w:val="22"/>
        </w:rPr>
        <w:t>u</w:t>
      </w:r>
      <w:r w:rsidR="00CF6B31">
        <w:rPr>
          <w:spacing w:val="1"/>
          <w:position w:val="-1"/>
          <w:sz w:val="22"/>
          <w:szCs w:val="22"/>
        </w:rPr>
        <w:t>r</w:t>
      </w:r>
      <w:r w:rsidR="00CF6B31">
        <w:rPr>
          <w:spacing w:val="-1"/>
          <w:position w:val="-1"/>
          <w:sz w:val="22"/>
          <w:szCs w:val="22"/>
        </w:rPr>
        <w:t>e</w:t>
      </w:r>
      <w:r w:rsidR="00CF6B31">
        <w:rPr>
          <w:rFonts w:ascii="Cambria Math" w:eastAsia="Cambria Math" w:hAnsi="Cambria Math" w:cs="Cambria Math"/>
          <w:spacing w:val="1"/>
          <w:position w:val="-1"/>
          <w:sz w:val="22"/>
          <w:szCs w:val="22"/>
        </w:rPr>
        <w:t>‐</w:t>
      </w:r>
      <w:r w:rsidR="00CF6B31">
        <w:rPr>
          <w:spacing w:val="-1"/>
          <w:position w:val="-1"/>
          <w:sz w:val="22"/>
          <w:szCs w:val="22"/>
        </w:rPr>
        <w:t>t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>e Hobbie</w:t>
      </w:r>
      <w:r w:rsidR="00CF6B31">
        <w:rPr>
          <w:spacing w:val="-2"/>
          <w:position w:val="-1"/>
          <w:sz w:val="22"/>
          <w:szCs w:val="22"/>
        </w:rPr>
        <w:t>s</w:t>
      </w:r>
      <w:r w:rsidR="00CF6B31">
        <w:rPr>
          <w:spacing w:val="1"/>
          <w:position w:val="-1"/>
          <w:sz w:val="22"/>
          <w:szCs w:val="22"/>
        </w:rPr>
        <w:t>/</w:t>
      </w:r>
      <w:r w:rsidR="00CF6B31">
        <w:rPr>
          <w:spacing w:val="-4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>n</w:t>
      </w:r>
      <w:r w:rsidR="00CF6B31">
        <w:rPr>
          <w:spacing w:val="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-1"/>
          <w:position w:val="-1"/>
          <w:sz w:val="22"/>
          <w:szCs w:val="22"/>
        </w:rPr>
        <w:t>r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1"/>
          <w:position w:val="-1"/>
          <w:sz w:val="22"/>
          <w:szCs w:val="22"/>
        </w:rPr>
        <w:t>st</w:t>
      </w:r>
      <w:r w:rsidR="00CF6B31">
        <w:rPr>
          <w:spacing w:val="-2"/>
          <w:position w:val="-1"/>
          <w:sz w:val="22"/>
          <w:szCs w:val="22"/>
        </w:rPr>
        <w:t>s</w:t>
      </w:r>
      <w:r w:rsidR="00CF6B31">
        <w:rPr>
          <w:spacing w:val="1"/>
          <w:position w:val="-1"/>
          <w:sz w:val="22"/>
          <w:szCs w:val="22"/>
        </w:rPr>
        <w:t>/P</w:t>
      </w:r>
      <w:r w:rsidR="00CF6B31">
        <w:rPr>
          <w:spacing w:val="-2"/>
          <w:position w:val="-1"/>
          <w:sz w:val="22"/>
          <w:szCs w:val="22"/>
        </w:rPr>
        <w:t>u</w:t>
      </w:r>
      <w:r w:rsidR="00CF6B31">
        <w:rPr>
          <w:spacing w:val="1"/>
          <w:position w:val="-1"/>
          <w:sz w:val="22"/>
          <w:szCs w:val="22"/>
        </w:rPr>
        <w:t>r</w:t>
      </w:r>
      <w:r w:rsidR="00CF6B31">
        <w:rPr>
          <w:position w:val="-1"/>
          <w:sz w:val="22"/>
          <w:szCs w:val="22"/>
        </w:rPr>
        <w:t>s</w:t>
      </w:r>
      <w:r w:rsidR="00CF6B31">
        <w:rPr>
          <w:spacing w:val="-2"/>
          <w:position w:val="-1"/>
          <w:sz w:val="22"/>
          <w:szCs w:val="22"/>
        </w:rPr>
        <w:t>u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spacing w:val="-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s:</w:t>
      </w:r>
      <w:r w:rsidR="00CF6B31">
        <w:rPr>
          <w:position w:val="-1"/>
          <w:sz w:val="22"/>
          <w:szCs w:val="22"/>
          <w:u w:val="single" w:color="000000"/>
        </w:rPr>
        <w:t xml:space="preserve"> </w:t>
      </w:r>
      <w:r w:rsidR="00CF6B31">
        <w:rPr>
          <w:position w:val="-1"/>
          <w:sz w:val="22"/>
          <w:szCs w:val="22"/>
          <w:u w:val="single" w:color="000000"/>
        </w:rPr>
        <w:tab/>
      </w:r>
    </w:p>
    <w:p w14:paraId="3C3CD093" w14:textId="77777777" w:rsidR="007D7034" w:rsidRDefault="007D7034">
      <w:pPr>
        <w:spacing w:before="2" w:line="120" w:lineRule="exact"/>
        <w:rPr>
          <w:sz w:val="13"/>
          <w:szCs w:val="13"/>
        </w:rPr>
      </w:pPr>
    </w:p>
    <w:p w14:paraId="041A5DC4" w14:textId="77777777" w:rsidR="007D7034" w:rsidRDefault="007D7034">
      <w:pPr>
        <w:spacing w:line="200" w:lineRule="exact"/>
      </w:pPr>
    </w:p>
    <w:p w14:paraId="028BCAD3" w14:textId="77777777" w:rsidR="007D7034" w:rsidRDefault="007D7034">
      <w:pPr>
        <w:spacing w:line="200" w:lineRule="exact"/>
      </w:pPr>
    </w:p>
    <w:p w14:paraId="47F0B0FB" w14:textId="77777777" w:rsidR="007D7034" w:rsidRDefault="007D7034">
      <w:pPr>
        <w:spacing w:line="200" w:lineRule="exact"/>
      </w:pPr>
    </w:p>
    <w:p w14:paraId="77C26D17" w14:textId="60268192" w:rsidR="007D7034" w:rsidRDefault="003A628C">
      <w:pPr>
        <w:tabs>
          <w:tab w:val="left" w:pos="9780"/>
        </w:tabs>
        <w:spacing w:before="32" w:line="240" w:lineRule="exact"/>
        <w:ind w:left="1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EB9FA4" wp14:editId="69AAFFDC">
                <wp:simplePos x="0" y="0"/>
                <wp:positionH relativeFrom="page">
                  <wp:posOffset>673735</wp:posOffset>
                </wp:positionH>
                <wp:positionV relativeFrom="paragraph">
                  <wp:posOffset>450215</wp:posOffset>
                </wp:positionV>
                <wp:extent cx="6139815" cy="24130"/>
                <wp:effectExtent l="6985" t="5715" r="635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4130"/>
                          <a:chOff x="1061" y="709"/>
                          <a:chExt cx="9669" cy="38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080" y="728"/>
                            <a:ext cx="9631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1"/>
                              <a:gd name="T2" fmla="+- 0 10711 1080"/>
                              <a:gd name="T3" fmla="*/ T2 w 9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1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085" y="713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0709" y="713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709" y="713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0" y="728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709" y="728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0" y="744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080" y="744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085" y="744"/>
                            <a:ext cx="9624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24"/>
                              <a:gd name="T2" fmla="+- 0 10709 1085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709" y="744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0709" y="744"/>
                            <a:ext cx="5" cy="0"/>
                          </a:xfrm>
                          <a:custGeom>
                            <a:avLst/>
                            <a:gdLst>
                              <a:gd name="T0" fmla="+- 0 10709 10709"/>
                              <a:gd name="T1" fmla="*/ T0 w 5"/>
                              <a:gd name="T2" fmla="+- 0 10714 1070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6676" id="Group 22" o:spid="_x0000_s1026" style="position:absolute;margin-left:53.05pt;margin-top:35.45pt;width:483.45pt;height:1.9pt;z-index:-251658752;mso-position-horizontal-relative:page" coordorigin="1061,709" coordsize="966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">
                <v:shape id="Freeform 35" o:spid="_x0000_s1027" style="position:absolute;left:1080;top:728;width:9631;height:0;visibility:visible;mso-wrap-style:square;v-text-anchor:top" coordsize="9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" path="m,l9631,e" filled="f" strokecolor="#9f9f9f" strokeweight="1.9pt">
                  <v:path arrowok="t" o:connecttype="custom" o:connectlocs="0,0;9631,0" o:connectangles="0,0"/>
                </v:shape>
                <v:shape id="Freeform 34" o:spid="_x0000_s1028" style="position:absolute;left:1080;top:71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33" o:spid="_x0000_s1029" style="position:absolute;left:1080;top:71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32" o:spid="_x0000_s1030" style="position:absolute;left:1085;top:713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" path="m,l9624,e" filled="f" strokecolor="#9f9f9f" strokeweight=".34pt">
                  <v:path arrowok="t" o:connecttype="custom" o:connectlocs="0,0;9624,0" o:connectangles="0,0"/>
                </v:shape>
                <v:shape id="Freeform 31" o:spid="_x0000_s1031" style="position:absolute;left:10709;top:71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CzxAAAANs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rh9iX+AJn/AQAA//8DAFBLAQItABQABgAIAAAAIQDb4fbL7gAAAIUBAAATAAAAAAAAAAAA&#10;AAAAAAAAAABbQ29udGVudF9UeXBlc10ueG1sUEsBAi0AFAAGAAgAAAAhAFr0LFu/AAAAFQEAAAsA&#10;AAAAAAAAAAAAAAAAHwEAAF9yZWxzLy5yZWxzUEsBAi0AFAAGAAgAAAAhANGbMLP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0" o:spid="_x0000_s1032" style="position:absolute;left:10709;top:71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29" o:spid="_x0000_s1033" style="position:absolute;left:1080;top:72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" path="m,l5,e" filled="f" strokecolor="#9f9f9f" strokeweight="1.42pt">
                  <v:path arrowok="t" o:connecttype="custom" o:connectlocs="0,0;5,0" o:connectangles="0,0"/>
                </v:shape>
                <v:shape id="Freeform 28" o:spid="_x0000_s1034" style="position:absolute;left:10709;top:72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" path="m,l5,e" filled="f" strokecolor="#e2e2e2" strokeweight="1.42pt">
                  <v:path arrowok="t" o:connecttype="custom" o:connectlocs="0,0;5,0" o:connectangles="0,0"/>
                </v:shape>
                <v:shape id="Freeform 27" o:spid="_x0000_s1035" style="position:absolute;left:1080;top:7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26" o:spid="_x0000_s1036" style="position:absolute;left:1080;top:7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4awwAAANsAAAAPAAAAZHJzL2Rvd25yZXYueG1sRI9Ba8JA&#10;FITvgv9heYI33cSC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26s+G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25" o:spid="_x0000_s1037" style="position:absolute;left:1085;top:744;width:9624;height:0;visibility:visible;mso-wrap-style:square;v-text-anchor:top" coordsize="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" path="m,l9624,e" filled="f" strokecolor="#e2e2e2" strokeweight=".34pt">
                  <v:path arrowok="t" o:connecttype="custom" o:connectlocs="0,0;9624,0" o:connectangles="0,0"/>
                </v:shape>
                <v:shape id="Freeform 24" o:spid="_x0000_s1038" style="position:absolute;left:10709;top:7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23" o:spid="_x0000_s1039" style="position:absolute;left:10709;top:7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CF6B31">
        <w:rPr>
          <w:spacing w:val="-1"/>
          <w:position w:val="-1"/>
          <w:sz w:val="22"/>
          <w:szCs w:val="22"/>
        </w:rPr>
        <w:t>C</w:t>
      </w:r>
      <w:r w:rsidR="00CF6B31">
        <w:rPr>
          <w:position w:val="-1"/>
          <w:sz w:val="22"/>
          <w:szCs w:val="22"/>
        </w:rPr>
        <w:t>o</w:t>
      </w:r>
      <w:r w:rsidR="00CF6B31">
        <w:rPr>
          <w:spacing w:val="-1"/>
          <w:position w:val="-1"/>
          <w:sz w:val="22"/>
          <w:szCs w:val="22"/>
        </w:rPr>
        <w:t>m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>un</w:t>
      </w:r>
      <w:r w:rsidR="00CF6B31">
        <w:rPr>
          <w:spacing w:val="1"/>
          <w:position w:val="-1"/>
          <w:sz w:val="22"/>
          <w:szCs w:val="22"/>
        </w:rPr>
        <w:t>it</w:t>
      </w:r>
      <w:r w:rsidR="00CF6B31">
        <w:rPr>
          <w:position w:val="-1"/>
          <w:sz w:val="22"/>
          <w:szCs w:val="22"/>
        </w:rPr>
        <w:t xml:space="preserve">y </w:t>
      </w:r>
      <w:r w:rsidR="00CF6B31">
        <w:rPr>
          <w:spacing w:val="-4"/>
          <w:position w:val="-1"/>
          <w:sz w:val="22"/>
          <w:szCs w:val="22"/>
        </w:rPr>
        <w:t>I</w:t>
      </w:r>
      <w:r w:rsidR="00CF6B31">
        <w:rPr>
          <w:spacing w:val="2"/>
          <w:position w:val="-1"/>
          <w:sz w:val="22"/>
          <w:szCs w:val="22"/>
        </w:rPr>
        <w:t>n</w:t>
      </w:r>
      <w:r w:rsidR="00CF6B31">
        <w:rPr>
          <w:spacing w:val="-2"/>
          <w:position w:val="-1"/>
          <w:sz w:val="22"/>
          <w:szCs w:val="22"/>
        </w:rPr>
        <w:t>v</w:t>
      </w:r>
      <w:r w:rsidR="00CF6B31">
        <w:rPr>
          <w:position w:val="-1"/>
          <w:sz w:val="22"/>
          <w:szCs w:val="22"/>
        </w:rPr>
        <w:t>o</w:t>
      </w:r>
      <w:r w:rsidR="00CF6B31">
        <w:rPr>
          <w:spacing w:val="1"/>
          <w:position w:val="-1"/>
          <w:sz w:val="22"/>
          <w:szCs w:val="22"/>
        </w:rPr>
        <w:t>l</w:t>
      </w:r>
      <w:r w:rsidR="00CF6B31">
        <w:rPr>
          <w:spacing w:val="-2"/>
          <w:position w:val="-1"/>
          <w:sz w:val="22"/>
          <w:szCs w:val="22"/>
        </w:rPr>
        <w:t>v</w:t>
      </w:r>
      <w:r w:rsidR="00CF6B31">
        <w:rPr>
          <w:spacing w:val="3"/>
          <w:position w:val="-1"/>
          <w:sz w:val="22"/>
          <w:szCs w:val="22"/>
        </w:rPr>
        <w:t>e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>en</w:t>
      </w:r>
      <w:r w:rsidR="00CF6B31">
        <w:rPr>
          <w:spacing w:val="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s</w:t>
      </w:r>
      <w:r w:rsidR="00CF6B31">
        <w:rPr>
          <w:spacing w:val="-1"/>
          <w:position w:val="-1"/>
          <w:sz w:val="22"/>
          <w:szCs w:val="22"/>
        </w:rPr>
        <w:t>/</w:t>
      </w:r>
      <w:r w:rsidR="00CF6B31">
        <w:rPr>
          <w:spacing w:val="1"/>
          <w:position w:val="-1"/>
          <w:sz w:val="22"/>
          <w:szCs w:val="22"/>
        </w:rPr>
        <w:t>V</w:t>
      </w:r>
      <w:r w:rsidR="00CF6B31">
        <w:rPr>
          <w:position w:val="-1"/>
          <w:sz w:val="22"/>
          <w:szCs w:val="22"/>
        </w:rPr>
        <w:t>o</w:t>
      </w:r>
      <w:r w:rsidR="00CF6B31">
        <w:rPr>
          <w:spacing w:val="-1"/>
          <w:position w:val="-1"/>
          <w:sz w:val="22"/>
          <w:szCs w:val="22"/>
        </w:rPr>
        <w:t>l</w:t>
      </w:r>
      <w:r w:rsidR="00CF6B31">
        <w:rPr>
          <w:position w:val="-1"/>
          <w:sz w:val="22"/>
          <w:szCs w:val="22"/>
        </w:rPr>
        <w:t>un</w:t>
      </w:r>
      <w:r w:rsidR="00CF6B31">
        <w:rPr>
          <w:spacing w:val="-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eer</w:t>
      </w:r>
      <w:r w:rsidR="00CF6B31">
        <w:rPr>
          <w:spacing w:val="-1"/>
          <w:position w:val="-1"/>
          <w:sz w:val="22"/>
          <w:szCs w:val="22"/>
        </w:rPr>
        <w:t xml:space="preserve"> </w:t>
      </w:r>
      <w:r w:rsidR="00CF6B31">
        <w:rPr>
          <w:position w:val="-1"/>
          <w:sz w:val="22"/>
          <w:szCs w:val="22"/>
        </w:rPr>
        <w:t>Pa</w:t>
      </w:r>
      <w:r w:rsidR="00CF6B31">
        <w:rPr>
          <w:spacing w:val="-2"/>
          <w:position w:val="-1"/>
          <w:sz w:val="22"/>
          <w:szCs w:val="22"/>
        </w:rPr>
        <w:t>r</w:t>
      </w:r>
      <w:r w:rsidR="00CF6B31">
        <w:rPr>
          <w:spacing w:val="1"/>
          <w:position w:val="-1"/>
          <w:sz w:val="22"/>
          <w:szCs w:val="22"/>
        </w:rPr>
        <w:t>t</w:t>
      </w:r>
      <w:r w:rsidR="00CF6B31">
        <w:rPr>
          <w:spacing w:val="-1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>c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spacing w:val="-2"/>
          <w:position w:val="-1"/>
          <w:sz w:val="22"/>
          <w:szCs w:val="22"/>
        </w:rPr>
        <w:t>p</w:t>
      </w:r>
      <w:r w:rsidR="00CF6B31">
        <w:rPr>
          <w:position w:val="-1"/>
          <w:sz w:val="22"/>
          <w:szCs w:val="22"/>
        </w:rPr>
        <w:t>a</w:t>
      </w:r>
      <w:r w:rsidR="00CF6B31">
        <w:rPr>
          <w:spacing w:val="-1"/>
          <w:position w:val="-1"/>
          <w:sz w:val="22"/>
          <w:szCs w:val="22"/>
        </w:rPr>
        <w:t>t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>o</w:t>
      </w:r>
      <w:r w:rsidR="00CF6B31">
        <w:rPr>
          <w:spacing w:val="-2"/>
          <w:position w:val="-1"/>
          <w:sz w:val="22"/>
          <w:szCs w:val="22"/>
        </w:rPr>
        <w:t>n</w:t>
      </w:r>
      <w:r w:rsidR="00CF6B31">
        <w:rPr>
          <w:spacing w:val="2"/>
          <w:position w:val="-1"/>
          <w:sz w:val="22"/>
          <w:szCs w:val="22"/>
        </w:rPr>
        <w:t>:</w:t>
      </w:r>
      <w:r w:rsidR="00CF6B31">
        <w:rPr>
          <w:position w:val="-1"/>
          <w:sz w:val="22"/>
          <w:szCs w:val="22"/>
          <w:u w:val="single" w:color="000000"/>
        </w:rPr>
        <w:t xml:space="preserve"> </w:t>
      </w:r>
      <w:r w:rsidR="00CF6B31">
        <w:rPr>
          <w:position w:val="-1"/>
          <w:sz w:val="22"/>
          <w:szCs w:val="22"/>
          <w:u w:val="single" w:color="000000"/>
        </w:rPr>
        <w:tab/>
      </w:r>
    </w:p>
    <w:p w14:paraId="78E00F60" w14:textId="77777777" w:rsidR="007D7034" w:rsidRDefault="007D7034">
      <w:pPr>
        <w:spacing w:before="6" w:line="120" w:lineRule="exact"/>
        <w:rPr>
          <w:sz w:val="13"/>
          <w:szCs w:val="13"/>
        </w:rPr>
      </w:pPr>
    </w:p>
    <w:p w14:paraId="46BAD82D" w14:textId="77777777" w:rsidR="007D7034" w:rsidRDefault="007D7034">
      <w:pPr>
        <w:spacing w:line="200" w:lineRule="exact"/>
      </w:pPr>
    </w:p>
    <w:p w14:paraId="09040B65" w14:textId="77777777" w:rsidR="007D7034" w:rsidRDefault="007D7034">
      <w:pPr>
        <w:spacing w:line="200" w:lineRule="exact"/>
      </w:pPr>
    </w:p>
    <w:p w14:paraId="7B35DB62" w14:textId="77777777" w:rsidR="007D7034" w:rsidRDefault="007D7034">
      <w:pPr>
        <w:spacing w:line="200" w:lineRule="exact"/>
      </w:pPr>
    </w:p>
    <w:p w14:paraId="5C2E398F" w14:textId="77CEFD98" w:rsidR="007D7034" w:rsidRDefault="003A628C">
      <w:pPr>
        <w:tabs>
          <w:tab w:val="left" w:pos="9780"/>
        </w:tabs>
        <w:spacing w:line="280" w:lineRule="exact"/>
        <w:ind w:left="1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582912" wp14:editId="2995EDC2">
                <wp:simplePos x="0" y="0"/>
                <wp:positionH relativeFrom="page">
                  <wp:posOffset>685800</wp:posOffset>
                </wp:positionH>
                <wp:positionV relativeFrom="paragraph">
                  <wp:posOffset>495300</wp:posOffset>
                </wp:positionV>
                <wp:extent cx="6117590" cy="0"/>
                <wp:effectExtent l="9525" t="8255" r="698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0"/>
                          <a:chOff x="1080" y="780"/>
                          <a:chExt cx="9634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0" y="780"/>
                            <a:ext cx="9634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4"/>
                              <a:gd name="T2" fmla="+- 0 10714 1080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4B77" id="Group 20" o:spid="_x0000_s1026" style="position:absolute;margin-left:54pt;margin-top:39pt;width:481.7pt;height:0;z-index:-251657728;mso-position-horizontal-relative:page" coordorigin="1080,780" coordsize="9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">
                <v:shape id="Freeform 21" o:spid="_x0000_s1027" style="position:absolute;left:1080;top:780;width:9634;height:0;visibility:visible;mso-wrap-style:square;v-text-anchor:top" coordsize="9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" path="m,l9634,e" filled="f" strokeweight=".58pt">
                  <v:path arrowok="t" o:connecttype="custom" o:connectlocs="0,0;9634,0" o:connectangles="0,0"/>
                </v:shape>
                <w10:wrap anchorx="page"/>
              </v:group>
            </w:pict>
          </mc:Fallback>
        </mc:AlternateContent>
      </w:r>
      <w:r w:rsidR="00CF6B31">
        <w:rPr>
          <w:spacing w:val="-1"/>
          <w:position w:val="-1"/>
          <w:sz w:val="22"/>
          <w:szCs w:val="22"/>
        </w:rPr>
        <w:t>H</w:t>
      </w:r>
      <w:r w:rsidR="00CF6B31">
        <w:rPr>
          <w:position w:val="-1"/>
          <w:sz w:val="22"/>
          <w:szCs w:val="22"/>
        </w:rPr>
        <w:t>o</w:t>
      </w:r>
      <w:r w:rsidR="00CF6B31">
        <w:rPr>
          <w:spacing w:val="-1"/>
          <w:position w:val="-1"/>
          <w:sz w:val="22"/>
          <w:szCs w:val="22"/>
        </w:rPr>
        <w:t>w</w:t>
      </w:r>
      <w:r w:rsidR="00CF6B31">
        <w:rPr>
          <w:spacing w:val="1"/>
          <w:position w:val="-1"/>
          <w:sz w:val="22"/>
          <w:szCs w:val="22"/>
        </w:rPr>
        <w:t>/t</w:t>
      </w:r>
      <w:r w:rsidR="00CF6B31">
        <w:rPr>
          <w:position w:val="-1"/>
          <w:sz w:val="22"/>
          <w:szCs w:val="22"/>
        </w:rPr>
        <w:t>h</w:t>
      </w:r>
      <w:r w:rsidR="00CF6B31">
        <w:rPr>
          <w:spacing w:val="-2"/>
          <w:position w:val="-1"/>
          <w:sz w:val="22"/>
          <w:szCs w:val="22"/>
        </w:rPr>
        <w:t>r</w:t>
      </w:r>
      <w:r w:rsidR="00CF6B31">
        <w:rPr>
          <w:position w:val="-1"/>
          <w:sz w:val="22"/>
          <w:szCs w:val="22"/>
        </w:rPr>
        <w:t>ou</w:t>
      </w:r>
      <w:r w:rsidR="00CF6B31">
        <w:rPr>
          <w:spacing w:val="-2"/>
          <w:position w:val="-1"/>
          <w:sz w:val="22"/>
          <w:szCs w:val="22"/>
        </w:rPr>
        <w:t>g</w:t>
      </w:r>
      <w:r w:rsidR="00CF6B31">
        <w:rPr>
          <w:position w:val="-1"/>
          <w:sz w:val="22"/>
          <w:szCs w:val="22"/>
        </w:rPr>
        <w:t xml:space="preserve">h </w:t>
      </w:r>
      <w:r w:rsidR="00CF6B31">
        <w:rPr>
          <w:spacing w:val="-1"/>
          <w:position w:val="-1"/>
          <w:sz w:val="22"/>
          <w:szCs w:val="22"/>
        </w:rPr>
        <w:t>w</w:t>
      </w:r>
      <w:r w:rsidR="00CF6B31">
        <w:rPr>
          <w:position w:val="-1"/>
          <w:sz w:val="22"/>
          <w:szCs w:val="22"/>
        </w:rPr>
        <w:t>hom</w:t>
      </w:r>
      <w:r w:rsidR="00CF6B31">
        <w:rPr>
          <w:spacing w:val="-4"/>
          <w:position w:val="-1"/>
          <w:sz w:val="22"/>
          <w:szCs w:val="22"/>
        </w:rPr>
        <w:t xml:space="preserve"> </w:t>
      </w:r>
      <w:r w:rsidR="00CF6B31">
        <w:rPr>
          <w:position w:val="-1"/>
          <w:sz w:val="22"/>
          <w:szCs w:val="22"/>
        </w:rPr>
        <w:t>d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 xml:space="preserve">d </w:t>
      </w:r>
      <w:r w:rsidR="00CF6B31">
        <w:rPr>
          <w:spacing w:val="-2"/>
          <w:position w:val="-1"/>
          <w:sz w:val="22"/>
          <w:szCs w:val="22"/>
        </w:rPr>
        <w:t>y</w:t>
      </w:r>
      <w:r w:rsidR="00CF6B31">
        <w:rPr>
          <w:spacing w:val="2"/>
          <w:position w:val="-1"/>
          <w:sz w:val="22"/>
          <w:szCs w:val="22"/>
        </w:rPr>
        <w:t>o</w:t>
      </w:r>
      <w:r w:rsidR="00CF6B31">
        <w:rPr>
          <w:position w:val="-1"/>
          <w:sz w:val="22"/>
          <w:szCs w:val="22"/>
        </w:rPr>
        <w:t>u beco</w:t>
      </w:r>
      <w:r w:rsidR="00CF6B31">
        <w:rPr>
          <w:spacing w:val="-4"/>
          <w:position w:val="-1"/>
          <w:sz w:val="22"/>
          <w:szCs w:val="22"/>
        </w:rPr>
        <w:t>m</w:t>
      </w:r>
      <w:r w:rsidR="00CF6B31">
        <w:rPr>
          <w:position w:val="-1"/>
          <w:sz w:val="22"/>
          <w:szCs w:val="22"/>
        </w:rPr>
        <w:t xml:space="preserve">e 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spacing w:val="-2"/>
          <w:position w:val="-1"/>
          <w:sz w:val="22"/>
          <w:szCs w:val="22"/>
        </w:rPr>
        <w:t>n</w:t>
      </w:r>
      <w:r w:rsidR="00CF6B31">
        <w:rPr>
          <w:spacing w:val="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-1"/>
          <w:position w:val="-1"/>
          <w:sz w:val="22"/>
          <w:szCs w:val="22"/>
        </w:rPr>
        <w:t>r</w:t>
      </w:r>
      <w:r w:rsidR="00CF6B31">
        <w:rPr>
          <w:position w:val="-1"/>
          <w:sz w:val="22"/>
          <w:szCs w:val="22"/>
        </w:rPr>
        <w:t>e</w:t>
      </w:r>
      <w:r w:rsidR="00CF6B31">
        <w:rPr>
          <w:spacing w:val="1"/>
          <w:position w:val="-1"/>
          <w:sz w:val="22"/>
          <w:szCs w:val="22"/>
        </w:rPr>
        <w:t>s</w:t>
      </w:r>
      <w:r w:rsidR="00CF6B31">
        <w:rPr>
          <w:spacing w:val="-1"/>
          <w:position w:val="-1"/>
          <w:sz w:val="22"/>
          <w:szCs w:val="22"/>
        </w:rPr>
        <w:t>t</w:t>
      </w:r>
      <w:r w:rsidR="00CF6B31">
        <w:rPr>
          <w:position w:val="-1"/>
          <w:sz w:val="22"/>
          <w:szCs w:val="22"/>
        </w:rPr>
        <w:t>ed</w:t>
      </w:r>
      <w:r w:rsidR="00CF6B31">
        <w:rPr>
          <w:spacing w:val="-2"/>
          <w:position w:val="-1"/>
          <w:sz w:val="22"/>
          <w:szCs w:val="22"/>
        </w:rPr>
        <w:t xml:space="preserve"> </w:t>
      </w:r>
      <w:r w:rsidR="00CF6B31">
        <w:rPr>
          <w:spacing w:val="1"/>
          <w:position w:val="-1"/>
          <w:sz w:val="22"/>
          <w:szCs w:val="22"/>
        </w:rPr>
        <w:t>i</w:t>
      </w:r>
      <w:r w:rsidR="00CF6B31">
        <w:rPr>
          <w:position w:val="-1"/>
          <w:sz w:val="22"/>
          <w:szCs w:val="22"/>
        </w:rPr>
        <w:t xml:space="preserve">n </w:t>
      </w:r>
      <w:r w:rsidR="00CF6B31">
        <w:rPr>
          <w:spacing w:val="-1"/>
          <w:position w:val="-1"/>
          <w:sz w:val="22"/>
          <w:szCs w:val="22"/>
        </w:rPr>
        <w:t>AAU</w:t>
      </w:r>
      <w:r w:rsidR="00CF6B31">
        <w:rPr>
          <w:spacing w:val="4"/>
          <w:position w:val="-1"/>
          <w:sz w:val="22"/>
          <w:szCs w:val="22"/>
        </w:rPr>
        <w:t>W</w:t>
      </w:r>
      <w:r w:rsidR="00CF6B31">
        <w:rPr>
          <w:rFonts w:ascii="Cambria Math" w:eastAsia="Cambria Math" w:hAnsi="Cambria Math" w:cs="Cambria Math"/>
          <w:spacing w:val="1"/>
          <w:position w:val="-1"/>
          <w:sz w:val="22"/>
          <w:szCs w:val="22"/>
        </w:rPr>
        <w:t>‐</w:t>
      </w:r>
      <w:r w:rsidR="00CF6B31">
        <w:rPr>
          <w:spacing w:val="-2"/>
          <w:position w:val="-1"/>
          <w:sz w:val="22"/>
          <w:szCs w:val="22"/>
        </w:rPr>
        <w:t>M</w:t>
      </w:r>
      <w:r w:rsidR="00CF6B31">
        <w:rPr>
          <w:spacing w:val="1"/>
          <w:position w:val="-1"/>
          <w:sz w:val="22"/>
          <w:szCs w:val="22"/>
        </w:rPr>
        <w:t>il</w:t>
      </w:r>
      <w:r w:rsidR="00CF6B31">
        <w:rPr>
          <w:spacing w:val="-1"/>
          <w:position w:val="-1"/>
          <w:sz w:val="22"/>
          <w:szCs w:val="22"/>
        </w:rPr>
        <w:t>w</w:t>
      </w:r>
      <w:r w:rsidR="00CF6B31">
        <w:rPr>
          <w:spacing w:val="-2"/>
          <w:position w:val="-1"/>
          <w:sz w:val="22"/>
          <w:szCs w:val="22"/>
        </w:rPr>
        <w:t>a</w:t>
      </w:r>
      <w:r w:rsidR="00CF6B31">
        <w:rPr>
          <w:position w:val="-1"/>
          <w:sz w:val="22"/>
          <w:szCs w:val="22"/>
        </w:rPr>
        <w:t>u</w:t>
      </w:r>
      <w:r w:rsidR="00CF6B31">
        <w:rPr>
          <w:spacing w:val="-2"/>
          <w:position w:val="-1"/>
          <w:sz w:val="22"/>
          <w:szCs w:val="22"/>
        </w:rPr>
        <w:t>k</w:t>
      </w:r>
      <w:r w:rsidR="00CF6B31">
        <w:rPr>
          <w:position w:val="-1"/>
          <w:sz w:val="22"/>
          <w:szCs w:val="22"/>
        </w:rPr>
        <w:t>ee</w:t>
      </w:r>
      <w:r w:rsidR="00CF6B31">
        <w:rPr>
          <w:spacing w:val="1"/>
          <w:position w:val="-1"/>
          <w:sz w:val="22"/>
          <w:szCs w:val="22"/>
        </w:rPr>
        <w:t xml:space="preserve"> </w:t>
      </w:r>
      <w:r w:rsidR="00CF6B31">
        <w:rPr>
          <w:spacing w:val="-1"/>
          <w:position w:val="-1"/>
          <w:sz w:val="22"/>
          <w:szCs w:val="22"/>
        </w:rPr>
        <w:t>B</w:t>
      </w:r>
      <w:r w:rsidR="00CF6B31">
        <w:rPr>
          <w:spacing w:val="1"/>
          <w:position w:val="-1"/>
          <w:sz w:val="22"/>
          <w:szCs w:val="22"/>
        </w:rPr>
        <w:t>r</w:t>
      </w:r>
      <w:r w:rsidR="00CF6B31">
        <w:rPr>
          <w:position w:val="-1"/>
          <w:sz w:val="22"/>
          <w:szCs w:val="22"/>
        </w:rPr>
        <w:t>a</w:t>
      </w:r>
      <w:r w:rsidR="00CF6B31">
        <w:rPr>
          <w:spacing w:val="-2"/>
          <w:position w:val="-1"/>
          <w:sz w:val="22"/>
          <w:szCs w:val="22"/>
        </w:rPr>
        <w:t>n</w:t>
      </w:r>
      <w:r w:rsidR="00CF6B31">
        <w:rPr>
          <w:position w:val="-1"/>
          <w:sz w:val="22"/>
          <w:szCs w:val="22"/>
        </w:rPr>
        <w:t>ch?</w:t>
      </w:r>
      <w:r w:rsidR="00CF6B31">
        <w:rPr>
          <w:position w:val="-1"/>
          <w:sz w:val="22"/>
          <w:szCs w:val="22"/>
          <w:u w:val="single" w:color="000000"/>
        </w:rPr>
        <w:t xml:space="preserve"> </w:t>
      </w:r>
      <w:r w:rsidR="00CF6B31">
        <w:rPr>
          <w:position w:val="-1"/>
          <w:sz w:val="22"/>
          <w:szCs w:val="22"/>
          <w:u w:val="single" w:color="000000"/>
        </w:rPr>
        <w:tab/>
      </w:r>
    </w:p>
    <w:p w14:paraId="7462FFA2" w14:textId="77777777" w:rsidR="007D7034" w:rsidRDefault="007D7034">
      <w:pPr>
        <w:spacing w:before="9" w:line="140" w:lineRule="exact"/>
        <w:rPr>
          <w:sz w:val="14"/>
          <w:szCs w:val="14"/>
        </w:rPr>
      </w:pPr>
    </w:p>
    <w:p w14:paraId="14F5DE25" w14:textId="77777777" w:rsidR="007D7034" w:rsidRDefault="007D7034">
      <w:pPr>
        <w:spacing w:line="200" w:lineRule="exact"/>
      </w:pPr>
    </w:p>
    <w:p w14:paraId="3757E152" w14:textId="77777777" w:rsidR="007D7034" w:rsidRDefault="007D7034">
      <w:pPr>
        <w:spacing w:line="200" w:lineRule="exact"/>
      </w:pPr>
    </w:p>
    <w:p w14:paraId="416BE340" w14:textId="77777777" w:rsidR="007D7034" w:rsidRDefault="007D7034">
      <w:pPr>
        <w:spacing w:line="200" w:lineRule="exact"/>
      </w:pPr>
    </w:p>
    <w:p w14:paraId="62F9EDA2" w14:textId="6FE5D701" w:rsidR="007D7034" w:rsidRDefault="003A628C">
      <w:pPr>
        <w:spacing w:before="52" w:line="221" w:lineRule="auto"/>
        <w:ind w:left="523" w:right="209" w:hanging="363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2C9738" wp14:editId="48D6B4E0">
                <wp:simplePos x="0" y="0"/>
                <wp:positionH relativeFrom="page">
                  <wp:posOffset>673735</wp:posOffset>
                </wp:positionH>
                <wp:positionV relativeFrom="paragraph">
                  <wp:posOffset>551815</wp:posOffset>
                </wp:positionV>
                <wp:extent cx="6424930" cy="24765"/>
                <wp:effectExtent l="6985" t="3810" r="698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24765"/>
                          <a:chOff x="1061" y="869"/>
                          <a:chExt cx="10118" cy="39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080" y="8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080" y="873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80" y="873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85" y="873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58" y="873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1158" y="873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889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1158" y="889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80" y="905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80" y="905"/>
                            <a:ext cx="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085 108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85" y="905"/>
                            <a:ext cx="10073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73"/>
                              <a:gd name="T2" fmla="+- 0 11158 1085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1158" y="905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1158" y="905"/>
                            <a:ext cx="5" cy="0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5"/>
                              <a:gd name="T2" fmla="+- 0 11162 111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E38E" id="Group 6" o:spid="_x0000_s1026" style="position:absolute;margin-left:53.05pt;margin-top:43.45pt;width:505.9pt;height:1.95pt;z-index:-251656704;mso-position-horizontal-relative:page" coordorigin="1061,869" coordsize="1011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">
                <v:shape id="Freeform 19" o:spid="_x0000_s1027" style="position:absolute;left:1080;top:8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" path="m,l10080,e" filled="f" strokecolor="#9f9f9f" strokeweight="1.9pt">
                  <v:path arrowok="t" o:connecttype="custom" o:connectlocs="0,0;10080,0" o:connectangles="0,0"/>
                </v:shape>
                <v:shape id="Freeform 18" o:spid="_x0000_s1028" style="position:absolute;left:1080;top:87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17" o:spid="_x0000_s1029" style="position:absolute;left:1080;top:87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" path="m,l5,e" filled="f" strokecolor="#9f9f9f" strokeweight=".34pt">
                  <v:path arrowok="t" o:connecttype="custom" o:connectlocs="0,0;5,0" o:connectangles="0,0"/>
                </v:shape>
                <v:shape id="Freeform 16" o:spid="_x0000_s1030" style="position:absolute;left:1085;top:873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" path="m,l10073,e" filled="f" strokecolor="#9f9f9f" strokeweight=".34pt">
                  <v:path arrowok="t" o:connecttype="custom" o:connectlocs="0,0;10073,0" o:connectangles="0,0"/>
                </v:shape>
                <v:shape id="Freeform 15" o:spid="_x0000_s1031" style="position:absolute;left:11158;top:87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" path="m,l4,e" filled="f" strokecolor="#e2e2e2" strokeweight=".34pt">
                  <v:path arrowok="t" o:connecttype="custom" o:connectlocs="0,0;4,0" o:connectangles="0,0"/>
                </v:shape>
                <v:shape id="Freeform 14" o:spid="_x0000_s1032" style="position:absolute;left:11158;top:87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" path="m,l4,e" filled="f" strokecolor="#9f9f9f" strokeweight=".34pt">
                  <v:path arrowok="t" o:connecttype="custom" o:connectlocs="0,0;4,0" o:connectangles="0,0"/>
                </v:shape>
                <v:shape id="Freeform 13" o:spid="_x0000_s1033" style="position:absolute;left:1080;top:8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" path="m,l5,e" filled="f" strokecolor="#9f9f9f" strokeweight="1.42pt">
                  <v:path arrowok="t" o:connecttype="custom" o:connectlocs="0,0;5,0" o:connectangles="0,0"/>
                </v:shape>
                <v:shape id="Freeform 12" o:spid="_x0000_s1034" style="position:absolute;left:11158;top:8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" path="m,l4,e" filled="f" strokecolor="#e2e2e2" strokeweight="1.42pt">
                  <v:path arrowok="t" o:connecttype="custom" o:connectlocs="0,0;4,0" o:connectangles="0,0"/>
                </v:shape>
                <v:shape id="Freeform 11" o:spid="_x0000_s1035" style="position:absolute;left:1080;top:9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" path="m,l5,e" filled="f" strokecolor="#9f9f9f" strokeweight=".34pt">
                  <v:path arrowok="t" o:connecttype="custom" o:connectlocs="0,0;5,0" o:connectangles="0,0"/>
                </v:shape>
                <v:shape id="Freeform 10" o:spid="_x0000_s1036" style="position:absolute;left:1080;top:9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9" o:spid="_x0000_s1037" style="position:absolute;left:1085;top:905;width:10073;height:0;visibility:visible;mso-wrap-style:square;v-text-anchor:top" coordsize="1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" path="m,l10073,e" filled="f" strokecolor="#e2e2e2" strokeweight=".34pt">
                  <v:path arrowok="t" o:connecttype="custom" o:connectlocs="0,0;10073,0" o:connectangles="0,0"/>
                </v:shape>
                <v:shape id="Freeform 8" o:spid="_x0000_s1038" style="position:absolute;left:11158;top:9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" path="m,l4,e" filled="f" strokecolor="#e2e2e2" strokeweight=".34pt">
                  <v:path arrowok="t" o:connecttype="custom" o:connectlocs="0,0;4,0" o:connectangles="0,0"/>
                </v:shape>
                <v:shape id="Freeform 7" o:spid="_x0000_s1039" style="position:absolute;left:11158;top:9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" path="m,l4,e" filled="f" strokecolor="#e2e2e2" strokeweight=".34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Wingdings" w:eastAsia="Wingdings" w:hAnsi="Wingdings" w:cs="Wingdings"/>
          <w:color w:val="C0504D"/>
          <w:spacing w:val="6"/>
          <w:sz w:val="40"/>
          <w:szCs w:val="40"/>
        </w:rPr>
        <w:t>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*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C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h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eck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if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 xml:space="preserve">he 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A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AUW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Mi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>l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w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au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k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ee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B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r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anch has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y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u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r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pe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r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missi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n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to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use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 xml:space="preserve"> </w:t>
      </w:r>
      <w:r w:rsidR="00643ECA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 xml:space="preserve">any of 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his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i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n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f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or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mati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n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to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i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nt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ro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du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c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 you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mem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>b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ers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in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he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mon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hly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n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ew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sl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er,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w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hich is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po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s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 xml:space="preserve">ed </w:t>
      </w:r>
      <w:r w:rsidR="00CF6B31">
        <w:rPr>
          <w:rFonts w:ascii="Cambria" w:eastAsia="Cambria" w:hAnsi="Cambria" w:cs="Cambria"/>
          <w:b/>
          <w:color w:val="000000"/>
          <w:spacing w:val="-3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n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o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ur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 xml:space="preserve"> </w:t>
      </w:r>
      <w:r w:rsidR="00CF6B31">
        <w:rPr>
          <w:rFonts w:ascii="Cambria" w:eastAsia="Cambria" w:hAnsi="Cambria" w:cs="Cambria"/>
          <w:b/>
          <w:color w:val="000000"/>
          <w:spacing w:val="-2"/>
          <w:sz w:val="22"/>
          <w:szCs w:val="22"/>
        </w:rPr>
        <w:t>w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eb</w:t>
      </w:r>
      <w:r w:rsidR="00CF6B31">
        <w:rPr>
          <w:rFonts w:ascii="Cambria" w:eastAsia="Cambria" w:hAnsi="Cambria" w:cs="Cambria"/>
          <w:b/>
          <w:color w:val="000000"/>
          <w:spacing w:val="-1"/>
          <w:sz w:val="22"/>
          <w:szCs w:val="22"/>
        </w:rPr>
        <w:t>s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i</w:t>
      </w:r>
      <w:r w:rsidR="00CF6B31">
        <w:rPr>
          <w:rFonts w:ascii="Cambria" w:eastAsia="Cambria" w:hAnsi="Cambria" w:cs="Cambria"/>
          <w:b/>
          <w:color w:val="000000"/>
          <w:spacing w:val="1"/>
          <w:sz w:val="22"/>
          <w:szCs w:val="22"/>
        </w:rPr>
        <w:t>t</w:t>
      </w:r>
      <w:r w:rsidR="00CF6B31">
        <w:rPr>
          <w:rFonts w:ascii="Cambria" w:eastAsia="Cambria" w:hAnsi="Cambria" w:cs="Cambria"/>
          <w:b/>
          <w:color w:val="000000"/>
          <w:sz w:val="22"/>
          <w:szCs w:val="22"/>
        </w:rPr>
        <w:t>e.</w:t>
      </w:r>
      <w:r w:rsidR="00CF6B31">
        <w:rPr>
          <w:rFonts w:ascii="Cambria" w:eastAsia="Cambria" w:hAnsi="Cambria" w:cs="Cambria"/>
          <w:b/>
          <w:color w:val="000000"/>
          <w:spacing w:val="2"/>
          <w:sz w:val="22"/>
          <w:szCs w:val="22"/>
        </w:rPr>
        <w:t xml:space="preserve"> </w:t>
      </w:r>
    </w:p>
    <w:p w14:paraId="291E4275" w14:textId="77777777" w:rsidR="007D7034" w:rsidRDefault="007D7034">
      <w:pPr>
        <w:spacing w:before="9" w:line="240" w:lineRule="exact"/>
        <w:rPr>
          <w:sz w:val="24"/>
          <w:szCs w:val="24"/>
        </w:rPr>
      </w:pPr>
    </w:p>
    <w:p w14:paraId="08E85DD8" w14:textId="77777777" w:rsidR="007D7034" w:rsidRDefault="00CF6B31">
      <w:pPr>
        <w:spacing w:before="22"/>
        <w:ind w:left="16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-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IL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EE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AN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MIT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S 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CT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V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ITIES</w:t>
      </w:r>
    </w:p>
    <w:p w14:paraId="5564EB0E" w14:textId="77777777" w:rsidR="007D7034" w:rsidRDefault="007D7034">
      <w:pPr>
        <w:spacing w:line="260" w:lineRule="exact"/>
        <w:rPr>
          <w:sz w:val="26"/>
          <w:szCs w:val="26"/>
        </w:rPr>
      </w:pPr>
    </w:p>
    <w:p w14:paraId="1B9A4BC9" w14:textId="6014E1CF" w:rsidR="007D7034" w:rsidRDefault="00CF6B31">
      <w:pPr>
        <w:spacing w:line="240" w:lineRule="exact"/>
        <w:ind w:left="160" w:right="4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 that 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4755"/>
        <w:gridCol w:w="814"/>
        <w:gridCol w:w="4423"/>
      </w:tblGrid>
      <w:tr w:rsidR="007D7034" w14:paraId="3FF10BBA" w14:textId="77777777" w:rsidTr="00A12392">
        <w:trPr>
          <w:trHeight w:hRule="exact" w:val="35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95A0D61" w14:textId="77777777" w:rsidR="007D7034" w:rsidRDefault="00CF6B31">
            <w:pPr>
              <w:spacing w:before="60" w:line="28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2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EBFEDEC" w14:textId="77777777" w:rsidR="007D7034" w:rsidRDefault="007D7034">
            <w:pPr>
              <w:spacing w:before="6" w:line="100" w:lineRule="exact"/>
              <w:rPr>
                <w:sz w:val="10"/>
                <w:szCs w:val="10"/>
              </w:rPr>
            </w:pPr>
          </w:p>
          <w:p w14:paraId="04174C9B" w14:textId="77777777" w:rsidR="007D7034" w:rsidRDefault="00CF6B31">
            <w:pPr>
              <w:spacing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ook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cu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sion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2"/>
                <w:position w:val="-1"/>
                <w:sz w:val="16"/>
                <w:szCs w:val="16"/>
              </w:rPr>
              <w:t>4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3"/>
                <w:sz w:val="10"/>
                <w:szCs w:val="10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3"/>
                <w:sz w:val="10"/>
                <w:szCs w:val="10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1F487C"/>
                <w:spacing w:val="10"/>
                <w:position w:val="3"/>
                <w:sz w:val="10"/>
                <w:szCs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ues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da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E28FEF" w14:textId="77777777" w:rsidR="007D7034" w:rsidRDefault="00CF6B31">
            <w:pPr>
              <w:spacing w:before="53" w:line="28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B86B16" w14:textId="5435242E" w:rsidR="007D7034" w:rsidRDefault="00CF6B31">
            <w:pPr>
              <w:spacing w:before="9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 xml:space="preserve">eritage </w:t>
            </w:r>
            <w:r w:rsidR="0006350F"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Committee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go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ry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  <w:tr w:rsidR="007D7034" w14:paraId="718FE596" w14:textId="77777777" w:rsidTr="00A12392">
        <w:trPr>
          <w:trHeight w:hRule="exact" w:val="25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D5BA528" w14:textId="77777777" w:rsidR="007D7034" w:rsidRDefault="00CF6B31">
            <w:pPr>
              <w:spacing w:line="24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FDBA70D" w14:textId="77777777" w:rsidR="007D7034" w:rsidRDefault="00CF6B31">
            <w:pPr>
              <w:spacing w:before="13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yla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(ad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ho</w:t>
            </w:r>
            <w:r>
              <w:rPr>
                <w:rFonts w:ascii="Arial Narrow" w:eastAsia="Arial Narrow" w:hAnsi="Arial Narrow" w:cs="Arial Narrow"/>
                <w:color w:val="1F487C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aw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fo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ion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ry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8A48E6B" w14:textId="77777777" w:rsidR="007D7034" w:rsidRDefault="00CF6B31">
            <w:pPr>
              <w:spacing w:line="24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2BF8598B" w14:textId="77777777" w:rsidR="007D7034" w:rsidRDefault="00CF6B31">
            <w:pPr>
              <w:spacing w:before="8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ou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e/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ita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ity</w:t>
            </w:r>
            <w:r>
              <w:rPr>
                <w:rFonts w:ascii="Arial Narrow" w:eastAsia="Arial Narrow" w:hAnsi="Arial Narrow" w:cs="Arial Narrow"/>
                <w:color w:val="1F487C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ial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h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b/>
                <w:i/>
                <w:color w:val="1F487C"/>
                <w:position w:val="-1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b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</w:tr>
      <w:tr w:rsidR="007D7034" w14:paraId="194CC1F8" w14:textId="77777777" w:rsidTr="00A12392">
        <w:trPr>
          <w:trHeight w:hRule="exact" w:val="26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8679F42" w14:textId="77777777" w:rsidR="007D7034" w:rsidRDefault="00CF6B31">
            <w:pPr>
              <w:spacing w:line="26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A5572E0" w14:textId="77777777" w:rsidR="007D7034" w:rsidRDefault="00CF6B31">
            <w:pPr>
              <w:spacing w:before="15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ollege/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ver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ity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lati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ns</w:t>
            </w:r>
            <w:r>
              <w:rPr>
                <w:rFonts w:ascii="Arial Narrow" w:eastAsia="Arial Narrow" w:hAnsi="Arial Narrow" w:cs="Arial Narrow"/>
                <w:color w:val="1F487C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24FBA7" w14:textId="77777777" w:rsidR="007D7034" w:rsidRDefault="00CF6B31">
            <w:pPr>
              <w:spacing w:line="26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4D70E50" w14:textId="77777777" w:rsidR="007D7034" w:rsidRDefault="00CF6B31">
            <w:pPr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Me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be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 xml:space="preserve">ship 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wal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  <w:tr w:rsidR="007D7034" w14:paraId="66AE0957" w14:textId="77777777" w:rsidTr="00A12392">
        <w:trPr>
          <w:trHeight w:hRule="exact"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0BA15B2" w14:textId="77777777" w:rsidR="007D7034" w:rsidRDefault="00CF6B31">
            <w:pPr>
              <w:spacing w:line="26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DDF15E4" w14:textId="77777777" w:rsidR="007D7034" w:rsidRDefault="00CF6B31">
            <w:pPr>
              <w:spacing w:before="34" w:line="22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College</w:t>
            </w:r>
            <w:r>
              <w:rPr>
                <w:rFonts w:ascii="Arial Narrow" w:eastAsia="Arial Narrow" w:hAnsi="Arial Narrow" w:cs="Arial Narrow"/>
                <w:color w:val="1F487C"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Wo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color w:val="1F487C"/>
                <w:spacing w:val="2"/>
                <w:position w:val="-1"/>
              </w:rPr>
              <w:t>’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pacing w:val="-7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Club</w:t>
            </w:r>
            <w:r>
              <w:rPr>
                <w:rFonts w:ascii="Arial Narrow" w:eastAsia="Arial Narrow" w:hAnsi="Arial Narrow" w:cs="Arial Narrow"/>
                <w:color w:val="1F487C"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F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u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ati</w:t>
            </w:r>
            <w:r>
              <w:rPr>
                <w:rFonts w:ascii="Arial Narrow" w:eastAsia="Arial Narrow" w:hAnsi="Arial Narrow" w:cs="Arial Narrow"/>
                <w:color w:val="1F487C"/>
                <w:spacing w:val="3"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color w:val="1F487C"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ion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57CFEE" w14:textId="77777777" w:rsidR="007D7034" w:rsidRDefault="00CF6B31">
            <w:pPr>
              <w:spacing w:line="26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DD099EE" w14:textId="77777777" w:rsidR="007D7034" w:rsidRDefault="00CF6B31">
            <w:pPr>
              <w:spacing w:before="27"/>
              <w:ind w:left="55" w:right="-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</w:rPr>
              <w:t>No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color w:val="1F487C"/>
              </w:rPr>
              <w:t>inations</w:t>
            </w:r>
            <w:r>
              <w:rPr>
                <w:rFonts w:ascii="Arial Narrow" w:eastAsia="Arial Narrow" w:hAnsi="Arial Narrow" w:cs="Arial Narrow"/>
                <w:color w:val="1F487C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color w:val="1F487C"/>
              </w:rPr>
              <w:t>ad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</w:rPr>
              <w:t>h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oc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See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 xml:space="preserve">p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s.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  <w:tr w:rsidR="007D7034" w14:paraId="495E4238" w14:textId="77777777" w:rsidTr="00A12392">
        <w:trPr>
          <w:trHeight w:hRule="exact" w:val="25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DA92C31" w14:textId="77777777" w:rsidR="007D7034" w:rsidRDefault="00CF6B31">
            <w:pPr>
              <w:spacing w:line="24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E11289F" w14:textId="77777777" w:rsidR="007D7034" w:rsidRDefault="00CF6B31">
            <w:pPr>
              <w:spacing w:before="33" w:line="22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Co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mm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u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ity</w:t>
            </w:r>
            <w:r>
              <w:rPr>
                <w:rFonts w:ascii="Arial Narrow" w:eastAsia="Arial Narrow" w:hAnsi="Arial Narrow" w:cs="Arial Narrow"/>
                <w:color w:val="1F487C"/>
                <w:spacing w:val="-8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Out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</w:rPr>
              <w:t>ch</w:t>
            </w:r>
            <w:r>
              <w:rPr>
                <w:rFonts w:ascii="Arial Narrow" w:eastAsia="Arial Narrow" w:hAnsi="Arial Narrow" w:cs="Arial Narrow"/>
                <w:color w:val="1F487C"/>
                <w:spacing w:val="-7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2"/>
                <w:position w:val="-1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up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fu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35026EB" w14:textId="77777777" w:rsidR="007D7034" w:rsidRDefault="00CF6B31">
            <w:pPr>
              <w:spacing w:line="24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4F1BFF8" w14:textId="77777777" w:rsidR="007D7034" w:rsidRDefault="00CF6B31">
            <w:pPr>
              <w:spacing w:before="2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gr</w:t>
            </w:r>
            <w:r>
              <w:rPr>
                <w:rFonts w:ascii="Arial Narrow" w:eastAsia="Arial Narrow" w:hAnsi="Arial Narrow" w:cs="Arial Narrow"/>
                <w:color w:val="1F487C"/>
              </w:rPr>
              <w:t>a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color w:val="1F487C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 xml:space="preserve"> sp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4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rs/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t)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  <w:tr w:rsidR="007D7034" w14:paraId="2F0EB41D" w14:textId="77777777" w:rsidTr="00A12392">
        <w:trPr>
          <w:trHeight w:hRule="exact" w:val="25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01F2FDE" w14:textId="77777777" w:rsidR="007D7034" w:rsidRDefault="00CF6B31">
            <w:pPr>
              <w:spacing w:line="24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077C231B" w14:textId="77777777" w:rsidR="007D7034" w:rsidRDefault="00CF6B31">
            <w:pPr>
              <w:spacing w:before="13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Finan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e in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&amp;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5B72EA" w14:textId="77777777" w:rsidR="007D7034" w:rsidRDefault="00CF6B31">
            <w:pPr>
              <w:spacing w:line="24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F544604" w14:textId="77777777" w:rsidR="007D7034" w:rsidRDefault="00CF6B31">
            <w:pPr>
              <w:spacing w:before="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ub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ity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 xml:space="preserve">,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ub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wa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  <w:tr w:rsidR="007D7034" w14:paraId="7EB002DA" w14:textId="77777777" w:rsidTr="00A12392">
        <w:trPr>
          <w:trHeight w:hRule="exact" w:val="25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22079E6" w14:textId="77777777" w:rsidR="007D7034" w:rsidRDefault="00CF6B31">
            <w:pPr>
              <w:spacing w:line="240" w:lineRule="exact"/>
              <w:ind w:left="4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2F163B2" w14:textId="77777777" w:rsidR="007D7034" w:rsidRDefault="00CF6B31">
            <w:pPr>
              <w:spacing w:before="13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Gir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’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 xml:space="preserve">lub 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und Boa</w:t>
            </w:r>
            <w:r>
              <w:rPr>
                <w:rFonts w:ascii="Arial Narrow" w:eastAsia="Arial Narrow" w:hAnsi="Arial Narrow" w:cs="Arial Narrow"/>
                <w:color w:val="1F487C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color w:val="1F487C"/>
                <w:spacing w:val="-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tud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L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ad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8A4FCC" w14:textId="77777777" w:rsidR="007D7034" w:rsidRDefault="00CF6B31">
            <w:pPr>
              <w:spacing w:line="24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2241E6D" w14:textId="77777777" w:rsidR="007D7034" w:rsidRDefault="00CF6B31">
            <w:pPr>
              <w:spacing w:before="8" w:line="240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ub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F487C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color w:val="1F487C"/>
                <w:position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color w:val="1F487C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ue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 xml:space="preserve">&amp;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sug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ge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position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position w:val="-1"/>
                <w:sz w:val="16"/>
                <w:szCs w:val="16"/>
              </w:rPr>
              <w:t>)</w:t>
            </w:r>
          </w:p>
        </w:tc>
      </w:tr>
      <w:tr w:rsidR="007D7034" w14:paraId="5BC5DD4D" w14:textId="77777777" w:rsidTr="00A12392">
        <w:trPr>
          <w:trHeight w:hRule="exact" w:val="556"/>
        </w:trPr>
        <w:tc>
          <w:tcPr>
            <w:tcW w:w="345" w:type="dxa"/>
            <w:tcBorders>
              <w:top w:val="nil"/>
              <w:left w:val="nil"/>
              <w:bottom w:val="single" w:sz="15" w:space="0" w:color="9F9F9F"/>
              <w:right w:val="nil"/>
            </w:tcBorders>
          </w:tcPr>
          <w:p w14:paraId="416A5B6F" w14:textId="77777777" w:rsidR="007D7034" w:rsidRDefault="007D7034"/>
        </w:tc>
        <w:tc>
          <w:tcPr>
            <w:tcW w:w="4755" w:type="dxa"/>
            <w:tcBorders>
              <w:top w:val="nil"/>
              <w:left w:val="nil"/>
              <w:bottom w:val="single" w:sz="15" w:space="0" w:color="9F9F9F"/>
              <w:right w:val="nil"/>
            </w:tcBorders>
          </w:tcPr>
          <w:p w14:paraId="28427D14" w14:textId="77777777" w:rsidR="007D7034" w:rsidRDefault="007D703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9C5343F" w14:textId="77777777" w:rsidR="007D7034" w:rsidRDefault="00CF6B31">
            <w:pPr>
              <w:spacing w:line="260" w:lineRule="exact"/>
              <w:ind w:left="509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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D720F68" w14:textId="77777777" w:rsidR="007D7034" w:rsidRDefault="00CF6B31">
            <w:pPr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1F487C"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cho</w:t>
            </w:r>
            <w:r>
              <w:rPr>
                <w:rFonts w:ascii="Arial Narrow" w:eastAsia="Arial Narrow" w:hAnsi="Arial Narrow" w:cs="Arial Narrow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color w:val="1F487C"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shi</w:t>
            </w:r>
            <w:r>
              <w:rPr>
                <w:rFonts w:ascii="Arial Narrow" w:eastAsia="Arial Narrow" w:hAnsi="Arial Narrow" w:cs="Arial Narrow"/>
                <w:color w:val="1F487C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color w:val="1F487C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1F487C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wa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io</w:t>
            </w:r>
            <w:r>
              <w:rPr>
                <w:rFonts w:ascii="Arial Narrow" w:eastAsia="Arial Narrow" w:hAnsi="Arial Narrow" w:cs="Arial Narrow"/>
                <w:i/>
                <w:color w:val="1F487C"/>
                <w:spacing w:val="-1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i/>
                <w:color w:val="1F487C"/>
                <w:sz w:val="16"/>
                <w:szCs w:val="16"/>
              </w:rPr>
              <w:t>)</w:t>
            </w:r>
          </w:p>
        </w:tc>
      </w:tr>
    </w:tbl>
    <w:p w14:paraId="172521FF" w14:textId="77777777" w:rsidR="0006350F" w:rsidRDefault="0006350F">
      <w:pPr>
        <w:spacing w:before="17"/>
        <w:ind w:left="160"/>
        <w:rPr>
          <w:rFonts w:ascii="Book Antiqua" w:eastAsia="Book Antiqua" w:hAnsi="Book Antiqua" w:cs="Book Antiqua"/>
          <w:b/>
          <w:color w:val="1F487C"/>
          <w:sz w:val="22"/>
          <w:szCs w:val="22"/>
        </w:rPr>
      </w:pPr>
    </w:p>
    <w:p w14:paraId="50C7A89D" w14:textId="15B9E223" w:rsidR="007D7034" w:rsidRDefault="00CF6B31">
      <w:pPr>
        <w:spacing w:before="17"/>
        <w:ind w:left="16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FI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AN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D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 xml:space="preserve">MENT </w:t>
      </w:r>
      <w:r>
        <w:rPr>
          <w:rFonts w:ascii="Book Antiqua" w:eastAsia="Book Antiqua" w:hAnsi="Book Antiqua" w:cs="Book Antiqua"/>
          <w:b/>
          <w:color w:val="1F487C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F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M</w:t>
      </w:r>
      <w:r>
        <w:rPr>
          <w:rFonts w:ascii="Book Antiqua" w:eastAsia="Book Antiqua" w:hAnsi="Book Antiqua" w:cs="Book Antiqua"/>
          <w:b/>
          <w:color w:val="1F487C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color w:val="1F487C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color w:val="1F487C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color w:val="1F487C"/>
          <w:sz w:val="22"/>
          <w:szCs w:val="22"/>
        </w:rPr>
        <w:t>N</w:t>
      </w:r>
    </w:p>
    <w:p w14:paraId="180E6346" w14:textId="77777777" w:rsidR="00A12392" w:rsidRDefault="00CF6B31">
      <w:pPr>
        <w:spacing w:line="228" w:lineRule="auto"/>
        <w:ind w:left="160" w:right="349"/>
        <w:rPr>
          <w:rFonts w:ascii="Calibri" w:eastAsia="Calibri" w:hAnsi="Calibri" w:cs="Calibri"/>
          <w:sz w:val="22"/>
          <w:szCs w:val="22"/>
        </w:rPr>
      </w:pPr>
      <w:r w:rsidRPr="0006350F">
        <w:rPr>
          <w:rFonts w:ascii="Calibri" w:eastAsia="Calibri" w:hAnsi="Calibri" w:cs="Calibri"/>
          <w:b/>
          <w:sz w:val="22"/>
          <w:szCs w:val="22"/>
        </w:rPr>
        <w:t>Bra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 xml:space="preserve">ch 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06350F">
        <w:rPr>
          <w:rFonts w:ascii="Calibri" w:eastAsia="Calibri" w:hAnsi="Calibri" w:cs="Calibri"/>
          <w:b/>
          <w:sz w:val="22"/>
          <w:szCs w:val="22"/>
        </w:rPr>
        <w:t>e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06350F"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 w:rsidRPr="0006350F">
        <w:rPr>
          <w:rFonts w:ascii="Calibri" w:eastAsia="Calibri" w:hAnsi="Calibri" w:cs="Calibri"/>
          <w:b/>
          <w:sz w:val="22"/>
          <w:szCs w:val="22"/>
        </w:rPr>
        <w:t>ersh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6350F">
        <w:rPr>
          <w:rFonts w:ascii="Calibri" w:eastAsia="Calibri" w:hAnsi="Calibri" w:cs="Calibri"/>
          <w:b/>
          <w:sz w:val="22"/>
          <w:szCs w:val="22"/>
        </w:rPr>
        <w:t>p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z w:val="22"/>
          <w:szCs w:val="22"/>
        </w:rPr>
        <w:t>f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06350F">
        <w:rPr>
          <w:rFonts w:ascii="Calibri" w:eastAsia="Calibri" w:hAnsi="Calibri" w:cs="Calibri"/>
          <w:b/>
          <w:sz w:val="22"/>
          <w:szCs w:val="22"/>
        </w:rPr>
        <w:t>s i</w:t>
      </w:r>
      <w:r w:rsidRPr="0006350F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>cl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 w:rsidRPr="0006350F">
        <w:rPr>
          <w:rFonts w:ascii="Calibri" w:eastAsia="Calibri" w:hAnsi="Calibri" w:cs="Calibri"/>
          <w:b/>
          <w:sz w:val="22"/>
          <w:szCs w:val="22"/>
        </w:rPr>
        <w:t>e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>ati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 xml:space="preserve">al 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>$</w:t>
      </w:r>
      <w:r w:rsidR="0006350F" w:rsidRPr="0006350F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 w:rsidRPr="0006350F">
        <w:rPr>
          <w:rFonts w:ascii="Calibri" w:eastAsia="Calibri" w:hAnsi="Calibri" w:cs="Calibri"/>
          <w:b/>
          <w:sz w:val="22"/>
          <w:szCs w:val="22"/>
        </w:rPr>
        <w:t>,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z w:val="22"/>
          <w:szCs w:val="22"/>
        </w:rPr>
        <w:t>s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06350F">
        <w:rPr>
          <w:rFonts w:ascii="Calibri" w:eastAsia="Calibri" w:hAnsi="Calibri" w:cs="Calibri"/>
          <w:b/>
          <w:sz w:val="22"/>
          <w:szCs w:val="22"/>
        </w:rPr>
        <w:t>a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06350F">
        <w:rPr>
          <w:rFonts w:ascii="Calibri" w:eastAsia="Calibri" w:hAnsi="Calibri" w:cs="Calibri"/>
          <w:b/>
          <w:sz w:val="22"/>
          <w:szCs w:val="22"/>
        </w:rPr>
        <w:t>e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>$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Pr="0006350F">
        <w:rPr>
          <w:rFonts w:ascii="Calibri" w:eastAsia="Calibri" w:hAnsi="Calibri" w:cs="Calibri"/>
          <w:b/>
          <w:sz w:val="22"/>
          <w:szCs w:val="22"/>
        </w:rPr>
        <w:t>,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z w:val="22"/>
          <w:szCs w:val="22"/>
        </w:rPr>
        <w:t>a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>d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6350F">
        <w:rPr>
          <w:rFonts w:ascii="Calibri" w:eastAsia="Calibri" w:hAnsi="Calibri" w:cs="Calibri"/>
          <w:b/>
          <w:sz w:val="22"/>
          <w:szCs w:val="22"/>
        </w:rPr>
        <w:t>bra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6350F">
        <w:rPr>
          <w:rFonts w:ascii="Calibri" w:eastAsia="Calibri" w:hAnsi="Calibri" w:cs="Calibri"/>
          <w:b/>
          <w:sz w:val="22"/>
          <w:szCs w:val="22"/>
        </w:rPr>
        <w:t xml:space="preserve">ch </w:t>
      </w:r>
      <w:r w:rsidRPr="0006350F">
        <w:rPr>
          <w:rFonts w:ascii="Calibri" w:eastAsia="Calibri" w:hAnsi="Calibri" w:cs="Calibri"/>
          <w:b/>
          <w:spacing w:val="-2"/>
          <w:sz w:val="22"/>
          <w:szCs w:val="22"/>
        </w:rPr>
        <w:t>$</w:t>
      </w:r>
      <w:r w:rsidRPr="0006350F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06350F">
        <w:rPr>
          <w:rFonts w:ascii="Calibri" w:eastAsia="Calibri" w:hAnsi="Calibri" w:cs="Calibri"/>
          <w:b/>
          <w:sz w:val="22"/>
          <w:szCs w:val="22"/>
        </w:rPr>
        <w:t>6</w:t>
      </w:r>
      <w:r w:rsidRPr="0006350F">
        <w:rPr>
          <w:rFonts w:ascii="Calibri" w:eastAsia="Calibri" w:hAnsi="Calibri" w:cs="Calibri"/>
          <w:b/>
          <w:spacing w:val="-1"/>
          <w:sz w:val="22"/>
          <w:szCs w:val="22"/>
        </w:rPr>
        <w:t xml:space="preserve"> du</w:t>
      </w:r>
      <w:r w:rsidRPr="0006350F"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CF9A250" w14:textId="42322050" w:rsidR="007D7034" w:rsidRDefault="00CF6B31">
      <w:pPr>
        <w:spacing w:line="228" w:lineRule="auto"/>
        <w:ind w:left="160" w:right="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5FD4904E" w14:textId="77777777" w:rsidR="007D7034" w:rsidRDefault="007D7034">
      <w:pPr>
        <w:spacing w:before="8" w:line="260" w:lineRule="exact"/>
        <w:rPr>
          <w:sz w:val="26"/>
          <w:szCs w:val="26"/>
        </w:rPr>
      </w:pPr>
    </w:p>
    <w:p w14:paraId="78B0F7D8" w14:textId="77777777" w:rsidR="007D7034" w:rsidRDefault="00CF6B31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nua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14:paraId="38210ECF" w14:textId="7274E32C" w:rsidR="007D7034" w:rsidRDefault="00CF6B31">
      <w:pPr>
        <w:ind w:left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06350F"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6741E00E" w14:textId="77777777" w:rsidR="007D7034" w:rsidRDefault="00CF6B31">
      <w:pPr>
        <w:ind w:left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653D7684" w14:textId="54687CC9" w:rsidR="007D7034" w:rsidRDefault="00CF6B31">
      <w:pPr>
        <w:ind w:lef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ent: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 w:rsidR="002C4E55"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</w:rPr>
        <w:t>(Du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ub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iz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anch</w:t>
      </w:r>
      <w:r>
        <w:rPr>
          <w:rFonts w:ascii="Calibri" w:eastAsia="Calibri" w:hAnsi="Calibri" w:cs="Calibri"/>
          <w:i/>
        </w:rPr>
        <w:t>)</w:t>
      </w:r>
    </w:p>
    <w:p w14:paraId="01F88258" w14:textId="6675B5DA" w:rsidR="007D7034" w:rsidRDefault="00CF6B31">
      <w:pPr>
        <w:ind w:lef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e):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$ </w:t>
      </w:r>
      <w:r w:rsidR="002C4E5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 w:rsidR="002C4E5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</w:rPr>
        <w:t>(Du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ir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Clu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/M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au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anch</w:t>
      </w:r>
      <w:r>
        <w:rPr>
          <w:rFonts w:ascii="Calibri" w:eastAsia="Calibri" w:hAnsi="Calibri" w:cs="Calibri"/>
          <w:i/>
        </w:rPr>
        <w:t>)</w:t>
      </w:r>
    </w:p>
    <w:p w14:paraId="35AD1C06" w14:textId="77777777" w:rsidR="007D7034" w:rsidRDefault="00CF6B31">
      <w:pPr>
        <w:spacing w:before="3"/>
        <w:ind w:left="201" w:right="2538" w:hanging="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i/>
          <w:sz w:val="18"/>
          <w:szCs w:val="18"/>
        </w:rPr>
        <w:t>te: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$46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du</w:t>
      </w:r>
      <w:r>
        <w:rPr>
          <w:rFonts w:ascii="Calibri" w:eastAsia="Calibri" w:hAnsi="Calibri" w:cs="Calibri"/>
          <w:i/>
          <w:sz w:val="18"/>
          <w:szCs w:val="18"/>
        </w:rPr>
        <w:t>es is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AA</w:t>
      </w:r>
      <w:r>
        <w:rPr>
          <w:rFonts w:ascii="Calibri" w:eastAsia="Calibri" w:hAnsi="Calibri" w:cs="Calibri"/>
          <w:i/>
          <w:sz w:val="18"/>
          <w:szCs w:val="18"/>
        </w:rPr>
        <w:t>UW Nat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i/>
          <w:sz w:val="18"/>
          <w:szCs w:val="18"/>
        </w:rPr>
        <w:t>1(c)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3).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 me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ess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14:paraId="4D18D28C" w14:textId="77777777" w:rsidR="00643ECA" w:rsidRDefault="00643ECA" w:rsidP="00CF6B31">
      <w:pPr>
        <w:ind w:left="242"/>
        <w:rPr>
          <w:rFonts w:ascii="Calibri" w:eastAsia="Calibri" w:hAnsi="Calibri" w:cs="Calibri"/>
          <w:i/>
          <w:spacing w:val="1"/>
          <w:position w:val="7"/>
          <w:sz w:val="22"/>
          <w:szCs w:val="22"/>
        </w:rPr>
      </w:pPr>
      <w:bookmarkStart w:id="0" w:name="_GoBack"/>
      <w:bookmarkEnd w:id="0"/>
    </w:p>
    <w:p w14:paraId="538EEB90" w14:textId="5FE32AF1" w:rsidR="0006350F" w:rsidRDefault="003A628C" w:rsidP="00CF6B31">
      <w:pPr>
        <w:ind w:left="242"/>
        <w:rPr>
          <w:rFonts w:ascii="Book Antiqua" w:eastAsia="Book Antiqua" w:hAnsi="Book Antiqua" w:cs="Book Antiqua"/>
          <w:b/>
          <w:color w:val="1F487C"/>
          <w:spacing w:val="-4"/>
          <w:position w:val="7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B2069A" wp14:editId="3B3E4B7F">
                <wp:simplePos x="0" y="0"/>
                <wp:positionH relativeFrom="page">
                  <wp:posOffset>2481580</wp:posOffset>
                </wp:positionH>
                <wp:positionV relativeFrom="paragraph">
                  <wp:posOffset>315595</wp:posOffset>
                </wp:positionV>
                <wp:extent cx="30480" cy="0"/>
                <wp:effectExtent l="14605" t="11430" r="1206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0"/>
                          <a:chOff x="3908" y="497"/>
                          <a:chExt cx="4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08" y="497"/>
                            <a:ext cx="48" cy="0"/>
                          </a:xfrm>
                          <a:custGeom>
                            <a:avLst/>
                            <a:gdLst>
                              <a:gd name="T0" fmla="+- 0 3908 3908"/>
                              <a:gd name="T1" fmla="*/ T0 w 48"/>
                              <a:gd name="T2" fmla="+- 0 3956 3908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A1FE" id="Group 4" o:spid="_x0000_s1026" style="position:absolute;margin-left:195.4pt;margin-top:24.85pt;width:2.4pt;height:0;z-index:-251655680;mso-position-horizontal-relative:page" coordorigin="3908,497" coordsize="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">
                <v:shape id="Freeform 5" o:spid="_x0000_s1027" style="position:absolute;left:3908;top:497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" path="m,l48,e" filled="f" strokecolor="#4f81bc" strokeweight=".8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0B411D2" wp14:editId="1792BD5B">
                <wp:simplePos x="0" y="0"/>
                <wp:positionH relativeFrom="page">
                  <wp:posOffset>4239260</wp:posOffset>
                </wp:positionH>
                <wp:positionV relativeFrom="paragraph">
                  <wp:posOffset>315595</wp:posOffset>
                </wp:positionV>
                <wp:extent cx="31750" cy="0"/>
                <wp:effectExtent l="10160" t="1143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0"/>
                          <a:chOff x="6676" y="497"/>
                          <a:chExt cx="5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76" y="497"/>
                            <a:ext cx="50" cy="0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50"/>
                              <a:gd name="T2" fmla="+- 0 6726 6676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29D6" id="Group 2" o:spid="_x0000_s1026" style="position:absolute;margin-left:333.8pt;margin-top:24.85pt;width:2.5pt;height:0;z-index:-251654656;mso-position-horizontal-relative:page" coordorigin="6676,497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">
                <v:shape id="Freeform 3" o:spid="_x0000_s1027" style="position:absolute;left:6676;top:4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" path="m,l50,e" filled="f" strokecolor="#4f81bc" strokeweight=".82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CF6B31">
        <w:rPr>
          <w:rFonts w:ascii="Calibri" w:eastAsia="Calibri" w:hAnsi="Calibri" w:cs="Calibri"/>
          <w:i/>
          <w:spacing w:val="1"/>
          <w:position w:val="7"/>
          <w:sz w:val="22"/>
          <w:szCs w:val="22"/>
        </w:rPr>
        <w:t>P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le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>a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se</w:t>
      </w:r>
      <w:r w:rsidR="00CF6B31">
        <w:rPr>
          <w:rFonts w:ascii="Calibri" w:eastAsia="Calibri" w:hAnsi="Calibri" w:cs="Calibri"/>
          <w:i/>
          <w:spacing w:val="-2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spacing w:val="1"/>
          <w:position w:val="7"/>
          <w:sz w:val="22"/>
          <w:szCs w:val="22"/>
        </w:rPr>
        <w:t>m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>a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ke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c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>h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ecks</w:t>
      </w:r>
      <w:r w:rsidR="00CF6B31">
        <w:rPr>
          <w:rFonts w:ascii="Calibri" w:eastAsia="Calibri" w:hAnsi="Calibri" w:cs="Calibri"/>
          <w:i/>
          <w:spacing w:val="1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>pa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y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>ab</w:t>
      </w:r>
      <w:r w:rsidR="00CF6B31">
        <w:rPr>
          <w:rFonts w:ascii="Calibri" w:eastAsia="Calibri" w:hAnsi="Calibri" w:cs="Calibri"/>
          <w:i/>
          <w:spacing w:val="-3"/>
          <w:position w:val="7"/>
          <w:sz w:val="22"/>
          <w:szCs w:val="22"/>
        </w:rPr>
        <w:t>l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 xml:space="preserve">e </w:t>
      </w:r>
      <w:r w:rsidR="00CF6B31">
        <w:rPr>
          <w:rFonts w:ascii="Calibri" w:eastAsia="Calibri" w:hAnsi="Calibri" w:cs="Calibri"/>
          <w:i/>
          <w:spacing w:val="1"/>
          <w:position w:val="7"/>
          <w:sz w:val="22"/>
          <w:szCs w:val="22"/>
        </w:rPr>
        <w:t>t</w:t>
      </w:r>
      <w:r w:rsidR="00CF6B31">
        <w:rPr>
          <w:rFonts w:ascii="Calibri" w:eastAsia="Calibri" w:hAnsi="Calibri" w:cs="Calibri"/>
          <w:i/>
          <w:position w:val="7"/>
          <w:sz w:val="22"/>
          <w:szCs w:val="22"/>
        </w:rPr>
        <w:t>o</w:t>
      </w:r>
      <w:r w:rsidR="0006350F">
        <w:rPr>
          <w:rFonts w:ascii="Calibri" w:eastAsia="Calibri" w:hAnsi="Calibri" w:cs="Calibri"/>
          <w:i/>
          <w:position w:val="7"/>
          <w:sz w:val="22"/>
          <w:szCs w:val="22"/>
        </w:rPr>
        <w:t>:</w:t>
      </w:r>
      <w:r w:rsidR="00CF6B31">
        <w:rPr>
          <w:rFonts w:ascii="Calibri" w:eastAsia="Calibri" w:hAnsi="Calibri" w:cs="Calibri"/>
          <w:i/>
          <w:spacing w:val="-1"/>
          <w:position w:val="7"/>
          <w:sz w:val="22"/>
          <w:szCs w:val="22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7"/>
          <w:sz w:val="24"/>
          <w:szCs w:val="24"/>
        </w:rPr>
        <w:t>A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1"/>
          <w:position w:val="7"/>
          <w:sz w:val="24"/>
          <w:szCs w:val="24"/>
        </w:rPr>
        <w:t>A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7"/>
          <w:sz w:val="24"/>
          <w:szCs w:val="24"/>
        </w:rPr>
        <w:t>U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7"/>
          <w:sz w:val="24"/>
          <w:szCs w:val="24"/>
        </w:rPr>
        <w:t>W</w:t>
      </w:r>
      <w:r w:rsidR="00CF6B31" w:rsidRPr="0006350F">
        <w:rPr>
          <w:rFonts w:ascii="Cambria Math" w:eastAsia="Cambria Math" w:hAnsi="Cambria Math" w:cs="Cambria Math"/>
          <w:color w:val="1F487C"/>
          <w:spacing w:val="-1"/>
          <w:position w:val="7"/>
          <w:sz w:val="24"/>
          <w:szCs w:val="24"/>
        </w:rPr>
        <w:t>‐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7"/>
          <w:sz w:val="24"/>
          <w:szCs w:val="24"/>
        </w:rPr>
        <w:t>M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7"/>
          <w:sz w:val="24"/>
          <w:szCs w:val="24"/>
        </w:rPr>
        <w:t>i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7"/>
          <w:sz w:val="24"/>
          <w:szCs w:val="24"/>
        </w:rPr>
        <w:t>l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7"/>
          <w:sz w:val="24"/>
          <w:szCs w:val="24"/>
        </w:rPr>
        <w:t>w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7"/>
          <w:sz w:val="24"/>
          <w:szCs w:val="24"/>
        </w:rPr>
        <w:t>au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1"/>
          <w:position w:val="7"/>
          <w:sz w:val="24"/>
          <w:szCs w:val="24"/>
        </w:rPr>
        <w:t>k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7"/>
          <w:sz w:val="24"/>
          <w:szCs w:val="24"/>
        </w:rPr>
        <w:t>ee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7"/>
          <w:sz w:val="24"/>
          <w:szCs w:val="24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1"/>
          <w:position w:val="7"/>
          <w:sz w:val="24"/>
          <w:szCs w:val="24"/>
        </w:rPr>
        <w:t>B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7"/>
          <w:sz w:val="24"/>
          <w:szCs w:val="24"/>
        </w:rPr>
        <w:t>ranch</w:t>
      </w:r>
      <w:r w:rsidR="00CF6B31">
        <w:rPr>
          <w:rFonts w:ascii="Book Antiqua" w:eastAsia="Book Antiqua" w:hAnsi="Book Antiqua" w:cs="Book Antiqua"/>
          <w:b/>
          <w:color w:val="1F487C"/>
          <w:spacing w:val="-4"/>
          <w:position w:val="7"/>
          <w:sz w:val="22"/>
          <w:szCs w:val="22"/>
        </w:rPr>
        <w:t xml:space="preserve"> </w:t>
      </w:r>
    </w:p>
    <w:p w14:paraId="5B329F42" w14:textId="77777777" w:rsidR="0006350F" w:rsidRDefault="0006350F" w:rsidP="0006350F">
      <w:pPr>
        <w:ind w:left="242"/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pacing w:val="1"/>
          <w:position w:val="7"/>
          <w:sz w:val="22"/>
          <w:szCs w:val="22"/>
        </w:rPr>
        <w:t>M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a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il</w:t>
      </w:r>
      <w:r w:rsidR="00CF6B31">
        <w:rPr>
          <w:rFonts w:ascii="Calibri" w:eastAsia="Calibri" w:hAnsi="Calibri" w:cs="Calibri"/>
          <w:i/>
          <w:color w:val="000000"/>
          <w:spacing w:val="-2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to fol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l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ow</w:t>
      </w:r>
      <w:r w:rsidR="00CF6B31">
        <w:rPr>
          <w:rFonts w:ascii="Calibri" w:eastAsia="Calibri" w:hAnsi="Calibri" w:cs="Calibri"/>
          <w:i/>
          <w:color w:val="000000"/>
          <w:spacing w:val="-3"/>
          <w:position w:val="7"/>
          <w:sz w:val="22"/>
          <w:szCs w:val="22"/>
        </w:rPr>
        <w:t>i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n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g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a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dd</w:t>
      </w:r>
      <w:r w:rsidR="00CF6B31">
        <w:rPr>
          <w:rFonts w:ascii="Calibri" w:eastAsia="Calibri" w:hAnsi="Calibri" w:cs="Calibri"/>
          <w:i/>
          <w:color w:val="000000"/>
          <w:spacing w:val="1"/>
          <w:position w:val="7"/>
          <w:sz w:val="22"/>
          <w:szCs w:val="22"/>
        </w:rPr>
        <w:t>r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ess</w:t>
      </w:r>
      <w:r w:rsidR="00CF6B31">
        <w:rPr>
          <w:rFonts w:ascii="Calibri" w:eastAsia="Calibri" w:hAnsi="Calibri" w:cs="Calibri"/>
          <w:i/>
          <w:color w:val="000000"/>
          <w:spacing w:val="1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al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on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g</w:t>
      </w:r>
      <w:r w:rsidR="00CF6B31">
        <w:rPr>
          <w:rFonts w:ascii="Calibri" w:eastAsia="Calibri" w:hAnsi="Calibri" w:cs="Calibri"/>
          <w:i/>
          <w:color w:val="000000"/>
          <w:spacing w:val="-3"/>
          <w:position w:val="7"/>
          <w:sz w:val="22"/>
          <w:szCs w:val="22"/>
        </w:rPr>
        <w:t xml:space="preserve"> 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 xml:space="preserve">with </w:t>
      </w:r>
      <w:r w:rsidR="00CF6B31">
        <w:rPr>
          <w:rFonts w:ascii="Calibri" w:eastAsia="Calibri" w:hAnsi="Calibri" w:cs="Calibri"/>
          <w:i/>
          <w:color w:val="000000"/>
          <w:spacing w:val="1"/>
          <w:position w:val="7"/>
          <w:sz w:val="22"/>
          <w:szCs w:val="22"/>
        </w:rPr>
        <w:t>t</w:t>
      </w:r>
      <w:r w:rsidR="00CF6B31">
        <w:rPr>
          <w:rFonts w:ascii="Calibri" w:eastAsia="Calibri" w:hAnsi="Calibri" w:cs="Calibri"/>
          <w:i/>
          <w:color w:val="000000"/>
          <w:spacing w:val="-1"/>
          <w:position w:val="7"/>
          <w:sz w:val="22"/>
          <w:szCs w:val="22"/>
        </w:rPr>
        <w:t>h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 xml:space="preserve">is </w:t>
      </w:r>
      <w:r w:rsidR="00CF6B31">
        <w:rPr>
          <w:rFonts w:ascii="Calibri" w:eastAsia="Calibri" w:hAnsi="Calibri" w:cs="Calibri"/>
          <w:i/>
          <w:color w:val="000000"/>
          <w:spacing w:val="-3"/>
          <w:position w:val="7"/>
          <w:sz w:val="22"/>
          <w:szCs w:val="22"/>
        </w:rPr>
        <w:t>f</w:t>
      </w:r>
      <w:r w:rsidR="00CF6B31"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>or</w:t>
      </w:r>
      <w:r w:rsidR="00CF6B31">
        <w:rPr>
          <w:rFonts w:ascii="Calibri" w:eastAsia="Calibri" w:hAnsi="Calibri" w:cs="Calibri"/>
          <w:i/>
          <w:color w:val="000000"/>
          <w:spacing w:val="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position w:val="7"/>
          <w:sz w:val="22"/>
          <w:szCs w:val="22"/>
        </w:rPr>
        <w:t xml:space="preserve">: </w:t>
      </w:r>
    </w:p>
    <w:p w14:paraId="034E6346" w14:textId="3661F93C" w:rsidR="007D7034" w:rsidRPr="0006350F" w:rsidRDefault="0006350F" w:rsidP="0006350F">
      <w:pPr>
        <w:ind w:left="2402" w:firstLine="478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color w:val="1F487C"/>
          <w:position w:val="3"/>
          <w:sz w:val="22"/>
          <w:szCs w:val="22"/>
        </w:rPr>
        <w:t xml:space="preserve">   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924 Ea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3"/>
          <w:position w:val="3"/>
          <w:sz w:val="24"/>
          <w:szCs w:val="24"/>
        </w:rPr>
        <w:t>s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t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Juneau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3"/>
          <w:position w:val="3"/>
          <w:sz w:val="24"/>
          <w:szCs w:val="24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>A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 xml:space="preserve">ve 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3"/>
          <w:position w:val="3"/>
          <w:sz w:val="24"/>
          <w:szCs w:val="24"/>
        </w:rPr>
        <w:t>S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ui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>t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e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3"/>
          <w:sz w:val="24"/>
          <w:szCs w:val="24"/>
        </w:rPr>
        <w:t xml:space="preserve"> </w:t>
      </w:r>
      <w:r w:rsidR="00643ECA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 xml:space="preserve">#202 ~ 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3"/>
          <w:sz w:val="24"/>
          <w:szCs w:val="24"/>
        </w:rPr>
        <w:t>M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>i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3"/>
          <w:sz w:val="24"/>
          <w:szCs w:val="24"/>
        </w:rPr>
        <w:t>l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1"/>
          <w:position w:val="3"/>
          <w:sz w:val="24"/>
          <w:szCs w:val="24"/>
        </w:rPr>
        <w:t>w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au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1"/>
          <w:position w:val="3"/>
          <w:sz w:val="24"/>
          <w:szCs w:val="24"/>
        </w:rPr>
        <w:t>k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ee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3"/>
          <w:sz w:val="24"/>
          <w:szCs w:val="24"/>
        </w:rPr>
        <w:t xml:space="preserve"> 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WI 532</w:t>
      </w:r>
      <w:r w:rsidR="00CF6B31" w:rsidRPr="0006350F">
        <w:rPr>
          <w:rFonts w:ascii="Book Antiqua" w:eastAsia="Book Antiqua" w:hAnsi="Book Antiqua" w:cs="Book Antiqua"/>
          <w:b/>
          <w:color w:val="1F487C"/>
          <w:spacing w:val="-2"/>
          <w:position w:val="3"/>
          <w:sz w:val="24"/>
          <w:szCs w:val="24"/>
        </w:rPr>
        <w:t>0</w:t>
      </w:r>
      <w:r w:rsidR="00CF6B31" w:rsidRPr="0006350F">
        <w:rPr>
          <w:rFonts w:ascii="Book Antiqua" w:eastAsia="Book Antiqua" w:hAnsi="Book Antiqua" w:cs="Book Antiqua"/>
          <w:b/>
          <w:color w:val="1F487C"/>
          <w:position w:val="3"/>
          <w:sz w:val="24"/>
          <w:szCs w:val="24"/>
        </w:rPr>
        <w:t>2</w:t>
      </w:r>
    </w:p>
    <w:p w14:paraId="71433730" w14:textId="77777777" w:rsidR="007D7034" w:rsidRDefault="007D7034">
      <w:pPr>
        <w:spacing w:line="200" w:lineRule="exact"/>
      </w:pPr>
    </w:p>
    <w:sectPr w:rsidR="007D7034">
      <w:footerReference w:type="default" r:id="rId11"/>
      <w:pgSz w:w="12240" w:h="15840"/>
      <w:pgMar w:top="90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DC7C" w14:textId="77777777" w:rsidR="002D1C15" w:rsidRDefault="002D1C15" w:rsidP="00D56B39">
      <w:r>
        <w:separator/>
      </w:r>
    </w:p>
  </w:endnote>
  <w:endnote w:type="continuationSeparator" w:id="0">
    <w:p w14:paraId="6528B2AB" w14:textId="77777777" w:rsidR="002D1C15" w:rsidRDefault="002D1C15" w:rsidP="00D5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0297" w14:textId="35FE227C" w:rsidR="00D56B39" w:rsidRDefault="00D56B39" w:rsidP="00D56B39">
    <w:pPr>
      <w:pStyle w:val="Footer"/>
      <w:jc w:val="right"/>
    </w:pPr>
    <w:r>
      <w:t xml:space="preserve">Revised:  </w:t>
    </w:r>
    <w:r>
      <w:fldChar w:fldCharType="begin"/>
    </w:r>
    <w:r>
      <w:instrText xml:space="preserve"> DATE \@ "M/d/yy" </w:instrText>
    </w:r>
    <w:r>
      <w:fldChar w:fldCharType="separate"/>
    </w:r>
    <w:r w:rsidR="002C4E55">
      <w:rPr>
        <w:noProof/>
      </w:rPr>
      <w:t>4/28/18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DDD8" w14:textId="77777777" w:rsidR="002D1C15" w:rsidRDefault="002D1C15" w:rsidP="00D56B39">
      <w:r>
        <w:separator/>
      </w:r>
    </w:p>
  </w:footnote>
  <w:footnote w:type="continuationSeparator" w:id="0">
    <w:p w14:paraId="5536D1FD" w14:textId="77777777" w:rsidR="002D1C15" w:rsidRDefault="002D1C15" w:rsidP="00D5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3C87"/>
    <w:multiLevelType w:val="multilevel"/>
    <w:tmpl w:val="B0AE77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34"/>
    <w:rsid w:val="0006350F"/>
    <w:rsid w:val="00064ADA"/>
    <w:rsid w:val="00151DEA"/>
    <w:rsid w:val="001B222C"/>
    <w:rsid w:val="0027608D"/>
    <w:rsid w:val="002C4E55"/>
    <w:rsid w:val="002D1C15"/>
    <w:rsid w:val="003A628C"/>
    <w:rsid w:val="003F62AC"/>
    <w:rsid w:val="004108B2"/>
    <w:rsid w:val="00491639"/>
    <w:rsid w:val="00622465"/>
    <w:rsid w:val="00643ECA"/>
    <w:rsid w:val="007D7034"/>
    <w:rsid w:val="0091754C"/>
    <w:rsid w:val="00A12392"/>
    <w:rsid w:val="00AA6AE4"/>
    <w:rsid w:val="00C33069"/>
    <w:rsid w:val="00CE6715"/>
    <w:rsid w:val="00CF6B31"/>
    <w:rsid w:val="00D56B39"/>
    <w:rsid w:val="00D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CCFD"/>
  <w15:docId w15:val="{3FFE46CC-5163-4599-91D9-A87A10B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6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39"/>
  </w:style>
  <w:style w:type="paragraph" w:styleId="Footer">
    <w:name w:val="footer"/>
    <w:basedOn w:val="Normal"/>
    <w:link w:val="FooterChar"/>
    <w:uiPriority w:val="99"/>
    <w:unhideWhenUsed/>
    <w:rsid w:val="00D56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39"/>
  </w:style>
  <w:style w:type="paragraph" w:styleId="BalloonText">
    <w:name w:val="Balloon Text"/>
    <w:basedOn w:val="Normal"/>
    <w:link w:val="BalloonTextChar"/>
    <w:uiPriority w:val="99"/>
    <w:semiHidden/>
    <w:unhideWhenUsed/>
    <w:rsid w:val="00151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w.milwauke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w.milwauke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mailto:aauw.milwaukee@gmail.com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Shirley Elder</cp:lastModifiedBy>
  <cp:revision>3</cp:revision>
  <cp:lastPrinted>2018-04-28T18:16:00Z</cp:lastPrinted>
  <dcterms:created xsi:type="dcterms:W3CDTF">2018-04-28T18:27:00Z</dcterms:created>
  <dcterms:modified xsi:type="dcterms:W3CDTF">2018-04-28T18:29:00Z</dcterms:modified>
</cp:coreProperties>
</file>